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775C1D" w:rsidRDefault="00775C1D">
      <w:pPr>
        <w:rPr>
          <w:rFonts w:ascii="Calibri" w:hAnsi="Calibri" w:cs="Calibri"/>
          <w:sz w:val="22"/>
          <w:szCs w:val="22"/>
        </w:rPr>
      </w:pPr>
    </w:p>
    <w:p w:rsidR="00226259" w:rsidRPr="00775C1D" w:rsidRDefault="00226259">
      <w:pPr>
        <w:pStyle w:val="Titolo3"/>
        <w:rPr>
          <w:rFonts w:ascii="Calibri" w:hAnsi="Calibri" w:cs="Calibri"/>
          <w:sz w:val="48"/>
          <w:szCs w:val="32"/>
        </w:rPr>
      </w:pPr>
      <w:r w:rsidRPr="00775C1D">
        <w:rPr>
          <w:rFonts w:ascii="Calibri" w:hAnsi="Calibri" w:cs="Calibri"/>
          <w:sz w:val="48"/>
          <w:szCs w:val="32"/>
        </w:rPr>
        <w:t xml:space="preserve">PIANO </w:t>
      </w:r>
      <w:proofErr w:type="spellStart"/>
      <w:r w:rsidRPr="00775C1D">
        <w:rPr>
          <w:rFonts w:ascii="Calibri" w:hAnsi="Calibri" w:cs="Calibri"/>
          <w:sz w:val="48"/>
          <w:szCs w:val="32"/>
        </w:rPr>
        <w:t>DI</w:t>
      </w:r>
      <w:proofErr w:type="spellEnd"/>
      <w:r w:rsidRPr="00775C1D">
        <w:rPr>
          <w:rFonts w:ascii="Calibri" w:hAnsi="Calibri" w:cs="Calibri"/>
          <w:sz w:val="48"/>
          <w:szCs w:val="32"/>
        </w:rPr>
        <w:t xml:space="preserve"> LAVORO</w:t>
      </w:r>
      <w:r w:rsidR="00775C1D">
        <w:rPr>
          <w:rFonts w:ascii="Calibri" w:hAnsi="Calibri" w:cs="Calibri"/>
          <w:sz w:val="48"/>
          <w:szCs w:val="32"/>
        </w:rPr>
        <w:t xml:space="preserve"> DEL DOCENTE</w:t>
      </w:r>
    </w:p>
    <w:p w:rsidR="00226259" w:rsidRPr="00775C1D" w:rsidRDefault="00226259">
      <w:pPr>
        <w:jc w:val="center"/>
        <w:rPr>
          <w:rFonts w:ascii="Calibri" w:hAnsi="Calibri" w:cs="Calibri"/>
          <w:sz w:val="32"/>
          <w:szCs w:val="32"/>
        </w:rPr>
      </w:pPr>
      <w:r w:rsidRPr="00775C1D">
        <w:rPr>
          <w:rFonts w:ascii="Calibri" w:hAnsi="Calibri" w:cs="Calibri"/>
          <w:sz w:val="32"/>
          <w:szCs w:val="32"/>
        </w:rPr>
        <w:t>(primo biennio)</w:t>
      </w: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ANNO SCOLASTICO </w:t>
      </w:r>
      <w:r w:rsidR="00AB0F4C">
        <w:rPr>
          <w:rFonts w:ascii="Calibri" w:hAnsi="Calibri" w:cs="Calibri"/>
          <w:b/>
          <w:sz w:val="32"/>
          <w:szCs w:val="32"/>
        </w:rPr>
        <w:t>2014-15</w:t>
      </w: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6"/>
      </w:tblGrid>
      <w:tr w:rsidR="00226259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6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175825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Lucia Scarpa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AB0F4C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Inglese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175825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II BEM</w:t>
            </w:r>
          </w:p>
        </w:tc>
      </w:tr>
      <w:tr w:rsidR="00226259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226259" w:rsidRDefault="00175825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Amministrazione Finanza e Marketing</w:t>
            </w:r>
          </w:p>
        </w:tc>
      </w:tr>
    </w:tbl>
    <w:p w:rsidR="00226259" w:rsidRDefault="00226259">
      <w:pPr>
        <w:jc w:val="center"/>
        <w:rPr>
          <w:rFonts w:ascii="Calibri" w:hAnsi="Calibri" w:cs="Calibri"/>
          <w:sz w:val="32"/>
          <w:szCs w:val="32"/>
        </w:rPr>
      </w:pPr>
    </w:p>
    <w:p w:rsidR="00226259" w:rsidRDefault="00226259">
      <w:pPr>
        <w:jc w:val="center"/>
        <w:rPr>
          <w:rFonts w:ascii="Calibri" w:hAnsi="Calibri" w:cs="Calibri"/>
          <w:sz w:val="32"/>
          <w:szCs w:val="32"/>
        </w:rPr>
      </w:pP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Default="00226259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DATA </w:t>
      </w:r>
      <w:proofErr w:type="spellStart"/>
      <w:r>
        <w:rPr>
          <w:rFonts w:ascii="Calibri" w:hAnsi="Calibri" w:cs="Calibri"/>
          <w:sz w:val="32"/>
          <w:szCs w:val="32"/>
        </w:rPr>
        <w:t>DI</w:t>
      </w:r>
      <w:proofErr w:type="spellEnd"/>
      <w:r>
        <w:rPr>
          <w:rFonts w:ascii="Calibri" w:hAnsi="Calibri" w:cs="Calibri"/>
          <w:sz w:val="32"/>
          <w:szCs w:val="32"/>
        </w:rPr>
        <w:t xml:space="preserve"> PRESENTAZIONE        </w:t>
      </w:r>
      <w:r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226259" w:rsidRDefault="00226259">
      <w:pPr>
        <w:rPr>
          <w:rFonts w:ascii="Calibri" w:hAnsi="Calibri" w:cs="Calibri"/>
          <w:sz w:val="32"/>
          <w:szCs w:val="32"/>
        </w:rPr>
      </w:pPr>
    </w:p>
    <w:p w:rsidR="00226259" w:rsidRPr="005F7C46" w:rsidRDefault="00226259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22"/>
        </w:rPr>
      </w:pPr>
      <w:r w:rsidRPr="005F7C46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226259" w:rsidRDefault="00226259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226259" w:rsidRDefault="00226259">
      <w:pPr>
        <w:pStyle w:val="Titolo6"/>
        <w:spacing w:before="0" w:after="0"/>
        <w:ind w:left="360" w:firstLine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LIVELLI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PARTENZA</w:t>
      </w:r>
      <w:r w:rsidR="00175825">
        <w:rPr>
          <w:sz w:val="28"/>
        </w:rPr>
        <w:t xml:space="preserve"> – n. alunni 28 (11 maschi, 17 femmine)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59"/>
        <w:gridCol w:w="3259"/>
        <w:gridCol w:w="3280"/>
      </w:tblGrid>
      <w:tr w:rsidR="00226259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C1D" w:rsidRDefault="00226259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BASSO </w:t>
            </w:r>
          </w:p>
          <w:p w:rsidR="00226259" w:rsidRPr="00775C1D" w:rsidRDefault="00226259">
            <w:pPr>
              <w:autoSpaceDE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(inferiore a 6)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C1D" w:rsidRDefault="00226259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MEDIO </w:t>
            </w:r>
          </w:p>
          <w:p w:rsidR="00226259" w:rsidRPr="00775C1D" w:rsidRDefault="00226259">
            <w:pPr>
              <w:autoSpaceDE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(voto 6/7)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1D" w:rsidRDefault="00226259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ALTO </w:t>
            </w:r>
          </w:p>
          <w:p w:rsidR="00226259" w:rsidRPr="00775C1D" w:rsidRDefault="00226259">
            <w:pPr>
              <w:autoSpaceDE w:val="0"/>
              <w:jc w:val="center"/>
              <w:rPr>
                <w:i/>
              </w:rPr>
            </w:pPr>
            <w:r w:rsidRPr="00775C1D">
              <w:rPr>
                <w:rFonts w:ascii="Calibri" w:hAnsi="Calibri" w:cs="Calibri"/>
                <w:i/>
                <w:sz w:val="20"/>
                <w:szCs w:val="22"/>
              </w:rPr>
              <w:t>(voto 8/9/10)</w:t>
            </w:r>
          </w:p>
        </w:tc>
      </w:tr>
      <w:tr w:rsidR="00226259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59" w:rsidRDefault="00175825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259" w:rsidRDefault="00175825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259" w:rsidRDefault="00175825">
            <w:pPr>
              <w:autoSpaceDE w:val="0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</w:tbl>
    <w:p w:rsidR="00226259" w:rsidRDefault="00226259">
      <w:pPr>
        <w:pStyle w:val="Titolo6"/>
        <w:spacing w:before="0" w:after="0"/>
        <w:ind w:left="360" w:firstLine="0"/>
        <w:jc w:val="both"/>
      </w:pPr>
    </w:p>
    <w:p w:rsidR="00226259" w:rsidRPr="005F7C46" w:rsidRDefault="00226259" w:rsidP="005F7C46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PRESENTAZIONE DELLA CLASSE</w:t>
      </w:r>
    </w:p>
    <w:p w:rsidR="00226259" w:rsidRDefault="00226259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5F7C46" w:rsidRDefault="00226259">
      <w:pPr>
        <w:widowControl w:val="0"/>
        <w:jc w:val="both"/>
        <w:rPr>
          <w:sz w:val="28"/>
        </w:rPr>
      </w:pPr>
      <w:r w:rsidRPr="005F7C46">
        <w:rPr>
          <w:rFonts w:ascii="Calibri" w:hAnsi="Calibri" w:cs="Calibri"/>
          <w:bCs/>
          <w:color w:val="000000"/>
          <w:szCs w:val="22"/>
        </w:rPr>
        <w:t>Gli alu</w:t>
      </w:r>
      <w:r w:rsidR="005F7C46">
        <w:rPr>
          <w:rFonts w:ascii="Calibri" w:hAnsi="Calibri" w:cs="Calibri"/>
          <w:bCs/>
          <w:color w:val="000000"/>
          <w:szCs w:val="22"/>
        </w:rPr>
        <w:t>nni, nel complesso, si mostrano: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89"/>
      </w:tblGrid>
      <w:tr w:rsidR="00226259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  <w:snapToGrid w:val="0"/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226259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226259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bookmarkStart w:id="0" w:name="Controllo7"/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B67B0">
            <w:pPr>
              <w:widowControl w:val="0"/>
              <w:jc w:val="center"/>
            </w:pPr>
            <w:bookmarkStart w:id="1" w:name="Controllo8"/>
            <w:r>
              <w:rPr>
                <w:rFonts w:cs="Calibri"/>
                <w:bCs/>
                <w:sz w:val="22"/>
                <w:szCs w:val="22"/>
              </w:rPr>
              <w:t>x</w:t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644551">
              <w:rPr>
                <w:rFonts w:cs="Calibri"/>
                <w:bCs/>
                <w:sz w:val="22"/>
                <w:szCs w:val="22"/>
              </w:rPr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226259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4" w:name="Controllo14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B67B0">
            <w:pPr>
              <w:widowControl w:val="0"/>
              <w:jc w:val="center"/>
            </w:pPr>
            <w:bookmarkStart w:id="5" w:name="Controllo13"/>
            <w:r>
              <w:rPr>
                <w:rFonts w:cs="Calibri"/>
                <w:bCs/>
                <w:sz w:val="22"/>
                <w:szCs w:val="22"/>
              </w:rPr>
              <w:t>x</w:t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644551">
              <w:rPr>
                <w:rFonts w:cs="Calibri"/>
                <w:bCs/>
                <w:sz w:val="22"/>
                <w:szCs w:val="22"/>
              </w:rPr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  <w:bookmarkStart w:id="7" w:name="Controllo11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226259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8" w:name="Controllo15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B67B0">
            <w:pPr>
              <w:widowControl w:val="0"/>
              <w:jc w:val="center"/>
            </w:pPr>
            <w:bookmarkStart w:id="9" w:name="Controllo16"/>
            <w:r>
              <w:rPr>
                <w:rFonts w:cs="Calibri"/>
                <w:bCs/>
                <w:sz w:val="22"/>
                <w:szCs w:val="22"/>
              </w:rPr>
              <w:t>x</w:t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644551">
              <w:rPr>
                <w:rFonts w:cs="Calibri"/>
                <w:bCs/>
                <w:sz w:val="22"/>
                <w:szCs w:val="22"/>
              </w:rPr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  <w:bookmarkStart w:id="10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bookmarkStart w:id="11" w:name="Controllo18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226259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12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bookmarkStart w:id="13" w:name="Controllo21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175825">
            <w:pPr>
              <w:widowControl w:val="0"/>
              <w:jc w:val="center"/>
            </w:pPr>
            <w:bookmarkStart w:id="14" w:name="Controllo20"/>
            <w:r>
              <w:rPr>
                <w:rFonts w:cs="Calibri"/>
                <w:bCs/>
                <w:sz w:val="22"/>
                <w:szCs w:val="22"/>
              </w:rPr>
              <w:t>x</w:t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644551">
              <w:rPr>
                <w:rFonts w:cs="Calibri"/>
                <w:bCs/>
                <w:sz w:val="22"/>
                <w:szCs w:val="22"/>
              </w:rPr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19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22625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6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175825">
            <w:pPr>
              <w:widowControl w:val="0"/>
              <w:jc w:val="center"/>
            </w:pPr>
            <w:bookmarkStart w:id="17" w:name="Controllo24"/>
            <w:r>
              <w:rPr>
                <w:rFonts w:cs="Calibri"/>
                <w:bCs/>
                <w:sz w:val="22"/>
                <w:szCs w:val="22"/>
              </w:rPr>
              <w:t>x</w:t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644551">
              <w:rPr>
                <w:rFonts w:cs="Calibri"/>
                <w:bCs/>
                <w:sz w:val="22"/>
                <w:szCs w:val="22"/>
              </w:rPr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B67B0">
            <w:pPr>
              <w:widowControl w:val="0"/>
              <w:jc w:val="center"/>
            </w:pPr>
            <w:bookmarkStart w:id="18" w:name="Controllo25"/>
            <w:r>
              <w:rPr>
                <w:rFonts w:cs="Calibri"/>
                <w:bCs/>
                <w:sz w:val="22"/>
                <w:szCs w:val="22"/>
              </w:rPr>
              <w:t>x</w:t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644551">
              <w:rPr>
                <w:rFonts w:cs="Calibri"/>
                <w:bCs/>
                <w:sz w:val="22"/>
                <w:szCs w:val="22"/>
              </w:rPr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  <w:bookmarkStart w:id="19" w:name="Controllo26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226259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bookmarkStart w:id="20" w:name="Controllo30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2B67B0">
            <w:pPr>
              <w:widowControl w:val="0"/>
              <w:jc w:val="center"/>
            </w:pPr>
            <w:bookmarkStart w:id="21" w:name="Controllo29"/>
            <w:r>
              <w:rPr>
                <w:rFonts w:cs="Calibri"/>
                <w:bCs/>
                <w:sz w:val="22"/>
                <w:szCs w:val="22"/>
              </w:rPr>
              <w:t>x</w:t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644551">
              <w:rPr>
                <w:rFonts w:cs="Calibri"/>
                <w:bCs/>
                <w:sz w:val="22"/>
                <w:szCs w:val="22"/>
              </w:rPr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  <w:bookmarkStart w:id="23" w:name="Controllo27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26259" w:rsidRDefault="00644551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226259" w:rsidRDefault="00226259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226259" w:rsidRPr="005F7C46" w:rsidRDefault="00226259" w:rsidP="005F7C46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5"/>
      </w:tblGrid>
      <w:tr w:rsidR="00226259">
        <w:tc>
          <w:tcPr>
            <w:tcW w:w="9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26259" w:rsidRDefault="00226259" w:rsidP="009740C1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26259" w:rsidRDefault="00226259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p w:rsidR="00A67012" w:rsidRDefault="00A67012" w:rsidP="00A67012">
      <w:pPr>
        <w:pStyle w:val="Titolo6"/>
        <w:numPr>
          <w:ilvl w:val="0"/>
          <w:numId w:val="0"/>
        </w:numPr>
        <w:spacing w:before="0" w:after="0"/>
        <w:ind w:left="360"/>
        <w:jc w:val="both"/>
        <w:rPr>
          <w:sz w:val="28"/>
        </w:rPr>
      </w:pPr>
    </w:p>
    <w:p w:rsidR="00CE4682" w:rsidRDefault="00CE4682" w:rsidP="00CE4682">
      <w:pPr>
        <w:pStyle w:val="Titolo6"/>
        <w:numPr>
          <w:ilvl w:val="0"/>
          <w:numId w:val="0"/>
        </w:numPr>
        <w:spacing w:before="0" w:after="0"/>
        <w:jc w:val="both"/>
        <w:rPr>
          <w:sz w:val="28"/>
        </w:rPr>
      </w:pPr>
    </w:p>
    <w:p w:rsidR="00CE4682" w:rsidRDefault="00CE4682" w:rsidP="00CE4682">
      <w:pPr>
        <w:pStyle w:val="Titolo6"/>
        <w:numPr>
          <w:ilvl w:val="0"/>
          <w:numId w:val="0"/>
        </w:numPr>
        <w:spacing w:before="0" w:after="0"/>
        <w:ind w:left="360"/>
        <w:jc w:val="both"/>
        <w:rPr>
          <w:sz w:val="28"/>
        </w:rPr>
      </w:pPr>
    </w:p>
    <w:p w:rsidR="00CE4682" w:rsidRDefault="00CE4682" w:rsidP="00CE4682">
      <w:pPr>
        <w:pStyle w:val="Titolo6"/>
        <w:numPr>
          <w:ilvl w:val="0"/>
          <w:numId w:val="0"/>
        </w:numPr>
        <w:spacing w:before="0" w:after="0"/>
        <w:ind w:left="360"/>
        <w:jc w:val="both"/>
        <w:rPr>
          <w:sz w:val="28"/>
        </w:rPr>
      </w:pPr>
    </w:p>
    <w:p w:rsidR="00CE4682" w:rsidRDefault="00CE4682" w:rsidP="00CE4682"/>
    <w:p w:rsidR="00CE4682" w:rsidRDefault="00CE4682" w:rsidP="00CE4682"/>
    <w:p w:rsidR="00CE4682" w:rsidRPr="00CE4682" w:rsidRDefault="00CE4682" w:rsidP="00CE4682"/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lastRenderedPageBreak/>
        <w:t>PERCORSO FORMATIVO</w:t>
      </w:r>
    </w:p>
    <w:p w:rsidR="00226259" w:rsidRPr="005F7C46" w:rsidRDefault="00226259" w:rsidP="005C4CE5">
      <w:pPr>
        <w:pStyle w:val="Titolo6"/>
        <w:spacing w:before="0" w:after="0"/>
        <w:ind w:left="0" w:firstLine="0"/>
        <w:rPr>
          <w:i/>
          <w:sz w:val="20"/>
        </w:rPr>
      </w:pPr>
      <w:r w:rsidRPr="005F7C46">
        <w:rPr>
          <w:b w:val="0"/>
          <w:i/>
          <w:sz w:val="20"/>
        </w:rPr>
        <w:t xml:space="preserve">(principali documenti di riferimento: D.M. n. 139/2007; D.P.R. n. 87-88/2010; Linee Guida Istituti </w:t>
      </w:r>
      <w:proofErr w:type="spellStart"/>
      <w:r w:rsidRPr="005F7C46">
        <w:rPr>
          <w:b w:val="0"/>
          <w:i/>
          <w:sz w:val="20"/>
        </w:rPr>
        <w:t>Professionali-Tecnici</w:t>
      </w:r>
      <w:proofErr w:type="spellEnd"/>
      <w:r w:rsidRPr="005F7C46">
        <w:rPr>
          <w:b w:val="0"/>
          <w:i/>
          <w:sz w:val="20"/>
        </w:rPr>
        <w:t>)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5F7C46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  </w:t>
      </w:r>
      <w:r w:rsidR="005F7C46" w:rsidRPr="005F7C46">
        <w:rPr>
          <w:rFonts w:ascii="Calibri" w:hAnsi="Calibri" w:cs="Calibri"/>
          <w:b/>
          <w:szCs w:val="22"/>
        </w:rPr>
        <w:t>PER LE CLASSI DEL PRIMO BIENNIO</w:t>
      </w:r>
      <w:r w:rsidR="005F7C46" w:rsidRPr="005F7C46">
        <w:rPr>
          <w:rFonts w:ascii="Calibri" w:hAnsi="Calibri" w:cs="Calibri"/>
          <w:bCs/>
          <w:i/>
          <w:sz w:val="20"/>
          <w:szCs w:val="22"/>
        </w:rPr>
        <w:t xml:space="preserve"> </w:t>
      </w:r>
      <w:r w:rsidR="005F7C46">
        <w:rPr>
          <w:rFonts w:ascii="Calibri" w:hAnsi="Calibri" w:cs="Calibri"/>
          <w:bCs/>
          <w:i/>
          <w:sz w:val="20"/>
          <w:szCs w:val="22"/>
        </w:rPr>
        <w:t>(</w:t>
      </w:r>
      <w:r w:rsidR="005F7C46" w:rsidRPr="005F7C46">
        <w:rPr>
          <w:rFonts w:ascii="Calibri" w:hAnsi="Calibri" w:cs="Calibri"/>
          <w:bCs/>
          <w:i/>
          <w:sz w:val="20"/>
          <w:szCs w:val="22"/>
        </w:rPr>
        <w:t>programmazione per assi culturali</w:t>
      </w:r>
      <w:r w:rsidR="005F7C46">
        <w:rPr>
          <w:rFonts w:ascii="Calibri" w:hAnsi="Calibri" w:cs="Calibri"/>
          <w:bCs/>
          <w:i/>
          <w:sz w:val="20"/>
          <w:szCs w:val="22"/>
        </w:rPr>
        <w:t>)</w:t>
      </w:r>
    </w:p>
    <w:p w:rsidR="00226259" w:rsidRPr="00081014" w:rsidRDefault="00226259" w:rsidP="00081014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</w:p>
    <w:p w:rsidR="00226259" w:rsidRDefault="00226259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8"/>
        <w:gridCol w:w="3510"/>
        <w:gridCol w:w="5528"/>
      </w:tblGrid>
      <w:tr w:rsidR="00350111" w:rsidRPr="00F96506" w:rsidTr="00CE4682">
        <w:tc>
          <w:tcPr>
            <w:tcW w:w="1843" w:type="dxa"/>
          </w:tcPr>
          <w:p w:rsidR="00350111" w:rsidRPr="003C704F" w:rsidRDefault="00350111" w:rsidP="002A1879">
            <w:pPr>
              <w:jc w:val="center"/>
              <w:rPr>
                <w:b/>
                <w:sz w:val="20"/>
                <w:szCs w:val="20"/>
              </w:rPr>
            </w:pPr>
            <w:r w:rsidRPr="003C704F">
              <w:rPr>
                <w:b/>
                <w:sz w:val="20"/>
                <w:szCs w:val="20"/>
              </w:rPr>
              <w:t>ASSE DEI LINGUAGGI</w:t>
            </w:r>
          </w:p>
        </w:tc>
        <w:tc>
          <w:tcPr>
            <w:tcW w:w="2268" w:type="dxa"/>
          </w:tcPr>
          <w:p w:rsidR="00350111" w:rsidRPr="003C704F" w:rsidRDefault="00350111" w:rsidP="002A1879">
            <w:pPr>
              <w:jc w:val="center"/>
              <w:rPr>
                <w:b/>
                <w:sz w:val="20"/>
                <w:szCs w:val="20"/>
              </w:rPr>
            </w:pPr>
            <w:r w:rsidRPr="003C704F">
              <w:rPr>
                <w:b/>
                <w:sz w:val="20"/>
                <w:szCs w:val="20"/>
              </w:rPr>
              <w:t xml:space="preserve">COMPETENZE </w:t>
            </w:r>
            <w:proofErr w:type="spellStart"/>
            <w:r w:rsidRPr="003C704F">
              <w:rPr>
                <w:b/>
                <w:sz w:val="20"/>
                <w:szCs w:val="20"/>
              </w:rPr>
              <w:t>DI</w:t>
            </w:r>
            <w:proofErr w:type="spellEnd"/>
            <w:r w:rsidRPr="003C704F">
              <w:rPr>
                <w:b/>
                <w:sz w:val="20"/>
                <w:szCs w:val="20"/>
              </w:rPr>
              <w:t xml:space="preserve"> INDIRIZZO</w:t>
            </w:r>
          </w:p>
        </w:tc>
        <w:tc>
          <w:tcPr>
            <w:tcW w:w="3510" w:type="dxa"/>
          </w:tcPr>
          <w:p w:rsidR="00350111" w:rsidRPr="00F96506" w:rsidRDefault="00350111" w:rsidP="002A18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</w:rPr>
            </w:pPr>
            <w:r w:rsidRPr="00F96506">
              <w:rPr>
                <w:rFonts w:cs="Arial"/>
                <w:b/>
                <w:bCs/>
                <w:iCs/>
              </w:rPr>
              <w:t>CONOSCENZE</w:t>
            </w:r>
          </w:p>
        </w:tc>
        <w:tc>
          <w:tcPr>
            <w:tcW w:w="5528" w:type="dxa"/>
          </w:tcPr>
          <w:p w:rsidR="00350111" w:rsidRPr="00F96506" w:rsidRDefault="00350111" w:rsidP="002A187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</w:rPr>
            </w:pPr>
            <w:r w:rsidRPr="00F96506">
              <w:rPr>
                <w:rFonts w:cs="Arial"/>
                <w:b/>
                <w:bCs/>
                <w:iCs/>
              </w:rPr>
              <w:t>ABILITÀ</w:t>
            </w:r>
          </w:p>
        </w:tc>
      </w:tr>
      <w:tr w:rsidR="00350111" w:rsidRPr="0051488A" w:rsidTr="00CE4682">
        <w:trPr>
          <w:trHeight w:val="207"/>
        </w:trPr>
        <w:tc>
          <w:tcPr>
            <w:tcW w:w="1843" w:type="dxa"/>
            <w:vMerge w:val="restart"/>
          </w:tcPr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Pr="003C704F" w:rsidRDefault="00350111" w:rsidP="002A1879">
            <w:pPr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</w:p>
          <w:p w:rsidR="00350111" w:rsidRPr="003C704F" w:rsidRDefault="00350111" w:rsidP="002A1879">
            <w:pPr>
              <w:rPr>
                <w:rFonts w:cs="Arial"/>
                <w:sz w:val="18"/>
                <w:szCs w:val="18"/>
                <w:lang w:eastAsia="it-IT"/>
              </w:rPr>
            </w:pPr>
            <w:r w:rsidRPr="003C704F">
              <w:rPr>
                <w:rFonts w:cs="Arial"/>
                <w:sz w:val="18"/>
                <w:szCs w:val="18"/>
                <w:lang w:eastAsia="it-IT"/>
              </w:rPr>
              <w:t>Produrre testi di vario tipo in relazione ai diversi scopi comunicativi</w:t>
            </w:r>
          </w:p>
          <w:p w:rsidR="00350111" w:rsidRPr="003C704F" w:rsidRDefault="00350111" w:rsidP="002A1879">
            <w:pPr>
              <w:rPr>
                <w:sz w:val="18"/>
                <w:szCs w:val="18"/>
              </w:rPr>
            </w:pPr>
          </w:p>
          <w:p w:rsidR="00350111" w:rsidRPr="003C704F" w:rsidRDefault="00350111" w:rsidP="002A1879">
            <w:pPr>
              <w:tabs>
                <w:tab w:val="left" w:pos="4711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  <w:r w:rsidRPr="003C704F">
              <w:rPr>
                <w:rFonts w:cs="Arial"/>
                <w:bCs/>
                <w:sz w:val="18"/>
                <w:szCs w:val="18"/>
                <w:lang w:eastAsia="it-IT"/>
              </w:rPr>
              <w:t>utilizzare la lingua inglese per i principali scopi comunicativi ed operativi</w:t>
            </w:r>
          </w:p>
          <w:p w:rsidR="00350111" w:rsidRPr="003C704F" w:rsidRDefault="00350111" w:rsidP="002A1879">
            <w:pPr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350111" w:rsidRPr="003C704F" w:rsidRDefault="00350111" w:rsidP="002A1879">
            <w:pPr>
              <w:rPr>
                <w:rFonts w:cs="Arial"/>
                <w:b/>
                <w:sz w:val="18"/>
                <w:szCs w:val="18"/>
                <w:lang w:eastAsia="it-IT"/>
              </w:rPr>
            </w:pPr>
            <w:r w:rsidRPr="003C704F">
              <w:rPr>
                <w:rFonts w:cs="Arial"/>
                <w:bCs/>
                <w:sz w:val="18"/>
                <w:szCs w:val="18"/>
                <w:lang w:eastAsia="it-IT"/>
              </w:rPr>
              <w:t>produrre testi di vario tipo in relazione ai differenti scopi comunicativi</w:t>
            </w:r>
          </w:p>
        </w:tc>
        <w:tc>
          <w:tcPr>
            <w:tcW w:w="3510" w:type="dxa"/>
            <w:vMerge w:val="restart"/>
          </w:tcPr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Aspetti comunicativi, socio-linguistici e paralinguistici della interazione e della produzione orale ( descrivere, narrare ) in relazione al contesto e agli interlocutori.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Strutture grammaticali di base della lingua, sistema fonologico, ritmo e intonazione della frase, ortografia e punteggiatura.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Strategie per la comprensione globale e selettiva di testi e messaggi semplici e chiari, scritti, orali e multimediali, su argomenti noti inerenti la sfera personale, sociale o l’attualità.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Lessico e fraseologia idiomatica frequenti relativi ad argomenti di vita quotidiana, sociale o d’attualità e tecniche d’uso dei dizionari, anche multimediali; varietà di registro.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Nell’ambito della produzione scritta, riferita a testi brevi, semplici e coerenti, caratteristiche delle diverse tipologie (lettere informali, descrizioni, narrazioni, ecc.) strutture sintattiche e lessico</w:t>
            </w:r>
          </w:p>
          <w:p w:rsidR="00350111" w:rsidRPr="003C704F" w:rsidRDefault="00350111" w:rsidP="002A1879">
            <w:pPr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appropriato ai contesti.</w:t>
            </w:r>
          </w:p>
          <w:p w:rsidR="00350111" w:rsidRPr="003C704F" w:rsidRDefault="00350111" w:rsidP="002A1879">
            <w:pPr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Aspetti socio-culturali dei Paesi di cui si studia la lingua.</w:t>
            </w:r>
          </w:p>
        </w:tc>
        <w:tc>
          <w:tcPr>
            <w:tcW w:w="5528" w:type="dxa"/>
            <w:vMerge w:val="restart"/>
          </w:tcPr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Interagire in conversazioni brevi e chiare su argomenti di interesse personale, quotidiano, sociale o d’attualità.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Utilizzare appropriate strategie ai fini della ricerca di informazioni e della comprensione dei punti essenziali 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704F">
              <w:rPr>
                <w:rFonts w:cs="Arial"/>
                <w:sz w:val="18"/>
                <w:szCs w:val="18"/>
              </w:rPr>
              <w:t>messaggi chiari, di breve estensione, scritti e orali, su argomenti noti e di interesse personale, quotidiano, sociale o d’attualità.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Utilizzare un repertorio lessicale ed espressioni di base, per esprimere bisogni concreti della vita quotidiana, descrivere esperienze e narrare avvenimenti di tipo personale o familiare.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Utilizzare i dizionari monolingue e bilingue, compresi quelli multimediali.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Descrivere in maniera semplice esperienze, impressioni ed eventi, relativi all’ambito personale, sociale o all’attualità.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Produrre testi brevi, semplici e coerenti su tematiche note di interesse personale, quotidiano, sociale, appropriati nelle scelte lessicali e sintattiche.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Riconoscere gli aspetti strutturali della lingua utilizzata in testi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704F">
              <w:rPr>
                <w:rFonts w:cs="Arial"/>
                <w:sz w:val="18"/>
                <w:szCs w:val="18"/>
              </w:rPr>
              <w:t>comunicativi nella forma scritta, orale e multimediale .</w:t>
            </w:r>
          </w:p>
          <w:p w:rsidR="00350111" w:rsidRPr="003C704F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350111" w:rsidRPr="0051488A" w:rsidRDefault="00350111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Cogliere il carattere interculturale della lingua inglese, anche in relazione alla sua dimensione globale e alle varietà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704F">
              <w:rPr>
                <w:rFonts w:cs="Arial"/>
                <w:sz w:val="18"/>
                <w:szCs w:val="18"/>
              </w:rPr>
              <w:t>geografiche.</w:t>
            </w:r>
          </w:p>
        </w:tc>
      </w:tr>
      <w:tr w:rsidR="00350111" w:rsidRPr="003D03D6" w:rsidTr="00CE4682">
        <w:trPr>
          <w:trHeight w:val="276"/>
        </w:trPr>
        <w:tc>
          <w:tcPr>
            <w:tcW w:w="1843" w:type="dxa"/>
            <w:vMerge/>
          </w:tcPr>
          <w:p w:rsidR="00350111" w:rsidRPr="003D03D6" w:rsidRDefault="00350111" w:rsidP="002A1879">
            <w:pPr>
              <w:pStyle w:val="Nessunaspaziatura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Merge/>
          </w:tcPr>
          <w:p w:rsidR="00350111" w:rsidRPr="003C704F" w:rsidRDefault="00350111" w:rsidP="002A18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350111" w:rsidRPr="003D03D6" w:rsidRDefault="00350111" w:rsidP="002A1879">
            <w:pPr>
              <w:pStyle w:val="Nessunaspaziatura"/>
              <w:rPr>
                <w:sz w:val="24"/>
                <w:szCs w:val="24"/>
                <w:highlight w:val="green"/>
              </w:rPr>
            </w:pPr>
          </w:p>
        </w:tc>
        <w:tc>
          <w:tcPr>
            <w:tcW w:w="5528" w:type="dxa"/>
            <w:vMerge/>
          </w:tcPr>
          <w:p w:rsidR="00350111" w:rsidRPr="003D03D6" w:rsidRDefault="00350111" w:rsidP="002A1879">
            <w:pPr>
              <w:pStyle w:val="Nessunaspaziatura"/>
              <w:rPr>
                <w:sz w:val="24"/>
                <w:szCs w:val="24"/>
                <w:highlight w:val="green"/>
              </w:rPr>
            </w:pPr>
          </w:p>
        </w:tc>
      </w:tr>
      <w:tr w:rsidR="00350111" w:rsidRPr="003D03D6" w:rsidTr="00CE4682">
        <w:trPr>
          <w:trHeight w:val="276"/>
        </w:trPr>
        <w:tc>
          <w:tcPr>
            <w:tcW w:w="1843" w:type="dxa"/>
            <w:vMerge/>
          </w:tcPr>
          <w:p w:rsidR="00350111" w:rsidRPr="003D03D6" w:rsidRDefault="00350111" w:rsidP="002A1879">
            <w:pPr>
              <w:pStyle w:val="Nessunaspaziatura"/>
              <w:ind w:left="72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0111" w:rsidRPr="003D03D6" w:rsidRDefault="00350111" w:rsidP="002A1879">
            <w:pPr>
              <w:pStyle w:val="Nessunaspaziatura"/>
              <w:ind w:left="720"/>
              <w:rPr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350111" w:rsidRPr="003D03D6" w:rsidRDefault="00350111" w:rsidP="002A1879">
            <w:pPr>
              <w:pStyle w:val="Nessunaspaziatura"/>
              <w:ind w:left="720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350111" w:rsidRPr="003D03D6" w:rsidRDefault="00350111" w:rsidP="002A1879">
            <w:pPr>
              <w:pStyle w:val="Nessunaspaziatura"/>
              <w:ind w:left="720"/>
              <w:rPr>
                <w:sz w:val="24"/>
                <w:szCs w:val="24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081014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STANDARD MINIMI</w:t>
      </w:r>
    </w:p>
    <w:p w:rsidR="00226259" w:rsidRPr="00081014" w:rsidRDefault="00226259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4404"/>
        <w:gridCol w:w="5812"/>
      </w:tblGrid>
      <w:tr w:rsidR="00486E9D" w:rsidTr="00CE46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9D" w:rsidRDefault="00486E9D" w:rsidP="002A1879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COMPETENZE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9D" w:rsidRDefault="00486E9D" w:rsidP="002A1879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E9D" w:rsidRDefault="00486E9D" w:rsidP="002A1879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486E9D" w:rsidTr="00CE468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  <w:lang w:eastAsia="it-IT"/>
              </w:rPr>
            </w:pPr>
            <w:r w:rsidRPr="003C704F">
              <w:rPr>
                <w:rFonts w:cs="Arial"/>
                <w:bCs/>
                <w:sz w:val="18"/>
                <w:szCs w:val="18"/>
                <w:lang w:eastAsia="it-IT"/>
              </w:rPr>
              <w:t xml:space="preserve">utilizzare la lingua inglese per i </w:t>
            </w:r>
            <w:r>
              <w:rPr>
                <w:rFonts w:cs="Arial"/>
                <w:b/>
                <w:bCs/>
                <w:sz w:val="18"/>
                <w:szCs w:val="18"/>
                <w:lang w:eastAsia="it-IT"/>
              </w:rPr>
              <w:t>alcuni</w:t>
            </w:r>
            <w:r w:rsidRPr="003C704F">
              <w:rPr>
                <w:rFonts w:cs="Arial"/>
                <w:bCs/>
                <w:sz w:val="18"/>
                <w:szCs w:val="18"/>
                <w:lang w:eastAsia="it-IT"/>
              </w:rPr>
              <w:t xml:space="preserve"> scopi comunicativi ed operativi</w:t>
            </w:r>
          </w:p>
          <w:p w:rsidR="00486E9D" w:rsidRPr="003C704F" w:rsidRDefault="00486E9D" w:rsidP="002A1879">
            <w:pPr>
              <w:rPr>
                <w:rFonts w:cs="Arial"/>
                <w:bCs/>
                <w:sz w:val="18"/>
                <w:szCs w:val="18"/>
                <w:lang w:eastAsia="it-IT"/>
              </w:rPr>
            </w:pPr>
          </w:p>
          <w:p w:rsidR="00486E9D" w:rsidRDefault="00486E9D" w:rsidP="002A1879">
            <w:pPr>
              <w:snapToGri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C704F">
              <w:rPr>
                <w:rFonts w:cs="Arial"/>
                <w:bCs/>
                <w:sz w:val="18"/>
                <w:szCs w:val="18"/>
                <w:lang w:eastAsia="it-IT"/>
              </w:rPr>
              <w:t xml:space="preserve">produrre </w:t>
            </w:r>
            <w:r>
              <w:rPr>
                <w:rFonts w:cs="Arial"/>
                <w:b/>
                <w:bCs/>
                <w:sz w:val="18"/>
                <w:szCs w:val="18"/>
                <w:lang w:eastAsia="it-IT"/>
              </w:rPr>
              <w:t xml:space="preserve">semplici </w:t>
            </w:r>
            <w:r w:rsidRPr="003C704F">
              <w:rPr>
                <w:rFonts w:cs="Arial"/>
                <w:bCs/>
                <w:sz w:val="18"/>
                <w:szCs w:val="18"/>
                <w:lang w:eastAsia="it-IT"/>
              </w:rPr>
              <w:t xml:space="preserve">testi in relazione </w:t>
            </w:r>
            <w:r>
              <w:rPr>
                <w:rFonts w:cs="Arial"/>
                <w:bCs/>
                <w:sz w:val="18"/>
                <w:szCs w:val="18"/>
                <w:lang w:eastAsia="it-IT"/>
              </w:rPr>
              <w:t>agli</w:t>
            </w:r>
            <w:r w:rsidRPr="003C704F">
              <w:rPr>
                <w:rFonts w:cs="Arial"/>
                <w:bCs/>
                <w:sz w:val="18"/>
                <w:szCs w:val="18"/>
                <w:lang w:eastAsia="it-IT"/>
              </w:rPr>
              <w:t xml:space="preserve"> scopi comunicativi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Aspetti comunicativi, socio-linguistici e paralinguistici della interazione e della produzione orale ( descrivere, narrare ) in relazione al contesto e agli interlocutori.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Strutture grammaticali di base della lingua, sistema fonologico, ritmo e intonazione della frase, ortografia e punteggiatura.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Strategie per la comprensione globale e selettiva di testi e messaggi semplici e chiari, scritti, orali e multimediali, su argomenti noti inerenti la sfera personale, sociale o l’attualità.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Lessico e fraseologia idiomatica frequenti relativi ad argomenti di vita quotidiana, sociale o d’attualità e tecniche d’uso dei dizionari, anche multimediali; varietà di registro.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Nell’ambito della produzione scritta, riferita a testi brevi, semplici e coerenti, caratteristiche delle diverse tipologie (lettere informali, descrizioni, narrazioni, ecc.) strutture sintattiche e lessico</w:t>
            </w:r>
          </w:p>
          <w:p w:rsidR="00486E9D" w:rsidRPr="003C704F" w:rsidRDefault="00486E9D" w:rsidP="002A1879">
            <w:pPr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appropriato ai contesti.</w:t>
            </w:r>
          </w:p>
          <w:p w:rsidR="00486E9D" w:rsidRPr="003C704F" w:rsidRDefault="00486E9D" w:rsidP="002A1879">
            <w:pPr>
              <w:rPr>
                <w:rFonts w:cs="Arial"/>
                <w:sz w:val="18"/>
                <w:szCs w:val="18"/>
              </w:rPr>
            </w:pPr>
          </w:p>
          <w:p w:rsidR="00486E9D" w:rsidRDefault="00486E9D" w:rsidP="002A1879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704F">
              <w:rPr>
                <w:rFonts w:cs="Arial"/>
                <w:sz w:val="18"/>
                <w:szCs w:val="18"/>
              </w:rPr>
              <w:t>Aspetti socio-culturali dei Paesi di cui si studia la lingua.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Partecipare a</w:t>
            </w:r>
            <w:r w:rsidRPr="003C704F">
              <w:rPr>
                <w:rFonts w:cs="Arial"/>
                <w:sz w:val="18"/>
                <w:szCs w:val="18"/>
              </w:rPr>
              <w:t xml:space="preserve"> conversazioni brevi e chiare su argomenti di interesse personale, quotidiano, sociale.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 xml:space="preserve">Utilizzare </w:t>
            </w:r>
            <w:r>
              <w:rPr>
                <w:rFonts w:cs="Arial"/>
                <w:b/>
                <w:sz w:val="18"/>
                <w:szCs w:val="18"/>
              </w:rPr>
              <w:t>semplici</w:t>
            </w:r>
            <w:r w:rsidRPr="003C704F">
              <w:rPr>
                <w:rFonts w:cs="Arial"/>
                <w:sz w:val="18"/>
                <w:szCs w:val="18"/>
              </w:rPr>
              <w:t xml:space="preserve"> strategie ai fini della ricerca di informazioni e della comprensione dei punti essenziali in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704F">
              <w:rPr>
                <w:rFonts w:cs="Arial"/>
                <w:sz w:val="18"/>
                <w:szCs w:val="18"/>
              </w:rPr>
              <w:t xml:space="preserve">messaggi chiari, di breve estensione, scritti e orali, su argomenti noti e di </w:t>
            </w:r>
            <w:r>
              <w:rPr>
                <w:rFonts w:cs="Arial"/>
                <w:sz w:val="18"/>
                <w:szCs w:val="18"/>
              </w:rPr>
              <w:t>interesse personale, quotidiano</w:t>
            </w:r>
            <w:r w:rsidRPr="003C704F">
              <w:rPr>
                <w:rFonts w:cs="Arial"/>
                <w:sz w:val="18"/>
                <w:szCs w:val="18"/>
              </w:rPr>
              <w:t>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Utilizzare un repertorio lessicale ed espressioni di base, per esprimere bisogni concreti della vita quotidiana, descrivere esperienze e narrare avvenimenti di tipo personale o familiare.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Utilizzare i dizionari monolingue e bilingue, compresi quelli multimediali.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Descrivere in maniera semplice esperienze, impressioni ed eventi, relativi all’ambito personale, sociale.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Produrre testi brevi, semplici e coerenti su tematiche note di interesse personale, quotidiano, sociale, appropriati nelle scelte lessicali e sintattiche.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C704F">
              <w:rPr>
                <w:rFonts w:cs="Arial"/>
                <w:sz w:val="18"/>
                <w:szCs w:val="18"/>
              </w:rPr>
              <w:t>Riconoscere gli aspetti strutturali della lingua utilizzata in testi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704F">
              <w:rPr>
                <w:rFonts w:cs="Arial"/>
                <w:sz w:val="18"/>
                <w:szCs w:val="18"/>
              </w:rPr>
              <w:t>comunicativi nella forma scritta, orale e multimediale .</w:t>
            </w:r>
          </w:p>
          <w:p w:rsidR="00486E9D" w:rsidRPr="003C704F" w:rsidRDefault="00486E9D" w:rsidP="002A187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86E9D" w:rsidRDefault="00486E9D" w:rsidP="002A1879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C704F">
              <w:rPr>
                <w:rFonts w:cs="Arial"/>
                <w:sz w:val="18"/>
                <w:szCs w:val="18"/>
              </w:rPr>
              <w:t>Cogliere il carattere interculturale della lingua inglese, anche in relazione alla sua dimensione globale e alle varietà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C704F">
              <w:rPr>
                <w:rFonts w:cs="Arial"/>
                <w:sz w:val="18"/>
                <w:szCs w:val="18"/>
              </w:rPr>
              <w:t>geografiche.</w:t>
            </w: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081014" w:rsidRDefault="00226259" w:rsidP="00081014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 xml:space="preserve">COMPETENZE CHIAVE </w:t>
      </w:r>
      <w:proofErr w:type="spellStart"/>
      <w:r w:rsidRPr="00081014">
        <w:rPr>
          <w:rFonts w:ascii="Calibri" w:hAnsi="Calibri" w:cs="Calibri"/>
          <w:b/>
          <w:szCs w:val="22"/>
        </w:rPr>
        <w:t>DI</w:t>
      </w:r>
      <w:proofErr w:type="spellEnd"/>
      <w:r w:rsidRPr="00081014">
        <w:rPr>
          <w:rFonts w:ascii="Calibri" w:hAnsi="Calibri" w:cs="Calibri"/>
          <w:b/>
          <w:szCs w:val="22"/>
        </w:rPr>
        <w:t xml:space="preserve"> CITTADINANZA</w:t>
      </w:r>
    </w:p>
    <w:p w:rsidR="00226259" w:rsidRPr="00081014" w:rsidRDefault="00226259" w:rsidP="00081014">
      <w:pPr>
        <w:autoSpaceDE w:val="0"/>
        <w:jc w:val="both"/>
        <w:rPr>
          <w:bCs/>
          <w:i/>
          <w:sz w:val="22"/>
        </w:rPr>
      </w:pPr>
      <w:r w:rsidRPr="00081014">
        <w:rPr>
          <w:rFonts w:ascii="Calibri" w:hAnsi="Calibri" w:cs="Calibri"/>
          <w:i/>
          <w:sz w:val="20"/>
          <w:szCs w:val="22"/>
        </w:rPr>
        <w:t xml:space="preserve">Sottolineare quali sono considerate prioritarie per la classe nel corrente </w:t>
      </w:r>
      <w:proofErr w:type="spellStart"/>
      <w:r w:rsidRPr="00081014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081014">
        <w:rPr>
          <w:rFonts w:ascii="Calibri" w:hAnsi="Calibri" w:cs="Calibri"/>
          <w:i/>
          <w:sz w:val="20"/>
          <w:szCs w:val="22"/>
        </w:rPr>
        <w:t xml:space="preserve"> anche in relazione alle attività programm</w:t>
      </w:r>
      <w:r w:rsidR="005C4CE5">
        <w:rPr>
          <w:rFonts w:ascii="Calibri" w:hAnsi="Calibri" w:cs="Calibri"/>
          <w:i/>
          <w:sz w:val="20"/>
          <w:szCs w:val="22"/>
        </w:rPr>
        <w:t>ate per la specifica disciplina</w:t>
      </w:r>
      <w:r w:rsidRPr="00081014">
        <w:rPr>
          <w:rFonts w:ascii="Calibri" w:hAnsi="Calibri" w:cs="Calibri"/>
          <w:i/>
          <w:sz w:val="20"/>
          <w:szCs w:val="22"/>
        </w:rPr>
        <w:t>:</w:t>
      </w:r>
    </w:p>
    <w:p w:rsidR="009A7D8C" w:rsidRPr="00081014" w:rsidRDefault="009A7D8C" w:rsidP="009A7D8C">
      <w:pPr>
        <w:pStyle w:val="Paragrafoelenco"/>
        <w:numPr>
          <w:ilvl w:val="0"/>
          <w:numId w:val="3"/>
        </w:numPr>
        <w:jc w:val="both"/>
        <w:rPr>
          <w:bCs/>
          <w:sz w:val="24"/>
        </w:rPr>
      </w:pPr>
      <w:r w:rsidRPr="00081014">
        <w:rPr>
          <w:bCs/>
          <w:sz w:val="24"/>
        </w:rPr>
        <w:t>Imparare ad imparare</w:t>
      </w:r>
      <w:r>
        <w:rPr>
          <w:bCs/>
          <w:sz w:val="24"/>
        </w:rPr>
        <w:t xml:space="preserve"> X</w:t>
      </w:r>
    </w:p>
    <w:p w:rsidR="009A7D8C" w:rsidRPr="00081014" w:rsidRDefault="009A7D8C" w:rsidP="009A7D8C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Progettare</w:t>
      </w:r>
    </w:p>
    <w:p w:rsidR="009A7D8C" w:rsidRPr="00081014" w:rsidRDefault="009A7D8C" w:rsidP="009A7D8C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Comunicare</w:t>
      </w:r>
      <w:r>
        <w:rPr>
          <w:bCs/>
          <w:sz w:val="24"/>
        </w:rPr>
        <w:t xml:space="preserve"> X</w:t>
      </w:r>
    </w:p>
    <w:p w:rsidR="009A7D8C" w:rsidRPr="00081014" w:rsidRDefault="009A7D8C" w:rsidP="009A7D8C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Collaborare e partecipare</w:t>
      </w:r>
      <w:r>
        <w:rPr>
          <w:bCs/>
          <w:sz w:val="24"/>
        </w:rPr>
        <w:t xml:space="preserve"> X</w:t>
      </w:r>
    </w:p>
    <w:p w:rsidR="009A7D8C" w:rsidRPr="00081014" w:rsidRDefault="009A7D8C" w:rsidP="009A7D8C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 xml:space="preserve">Agire </w:t>
      </w:r>
      <w:r>
        <w:rPr>
          <w:bCs/>
          <w:sz w:val="24"/>
        </w:rPr>
        <w:t>in modo autonomo e responsabile</w:t>
      </w:r>
    </w:p>
    <w:p w:rsidR="009A7D8C" w:rsidRPr="00081014" w:rsidRDefault="009A7D8C" w:rsidP="009A7D8C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Risolvere problemi</w:t>
      </w:r>
    </w:p>
    <w:p w:rsidR="009A7D8C" w:rsidRPr="00081014" w:rsidRDefault="009A7D8C" w:rsidP="009A7D8C">
      <w:pPr>
        <w:pStyle w:val="Paragrafoelenco"/>
        <w:numPr>
          <w:ilvl w:val="0"/>
          <w:numId w:val="3"/>
        </w:numPr>
        <w:rPr>
          <w:bCs/>
          <w:sz w:val="24"/>
        </w:rPr>
      </w:pPr>
      <w:r w:rsidRPr="00081014">
        <w:rPr>
          <w:bCs/>
          <w:sz w:val="24"/>
        </w:rPr>
        <w:t>Individuare collegamenti  e relazioni</w:t>
      </w:r>
      <w:r>
        <w:rPr>
          <w:bCs/>
          <w:sz w:val="24"/>
        </w:rPr>
        <w:t xml:space="preserve"> </w:t>
      </w:r>
    </w:p>
    <w:p w:rsidR="009A7D8C" w:rsidRPr="00081014" w:rsidRDefault="009A7D8C" w:rsidP="009A7D8C">
      <w:pPr>
        <w:pStyle w:val="Paragrafoelenco"/>
        <w:numPr>
          <w:ilvl w:val="0"/>
          <w:numId w:val="3"/>
        </w:numPr>
        <w:rPr>
          <w:sz w:val="24"/>
        </w:rPr>
      </w:pPr>
      <w:r w:rsidRPr="00081014">
        <w:rPr>
          <w:bCs/>
          <w:sz w:val="24"/>
        </w:rPr>
        <w:t>Acquisire ed interpretare l’informazione</w:t>
      </w:r>
      <w:r>
        <w:rPr>
          <w:bCs/>
          <w:sz w:val="24"/>
        </w:rPr>
        <w:t xml:space="preserve"> X</w:t>
      </w:r>
    </w:p>
    <w:p w:rsidR="00226259" w:rsidRDefault="00226259">
      <w:pPr>
        <w:pStyle w:val="Titolo6"/>
        <w:numPr>
          <w:ilvl w:val="0"/>
          <w:numId w:val="0"/>
        </w:numPr>
        <w:spacing w:before="0" w:after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UNITÀ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APPRENDIMENTO</w:t>
      </w:r>
    </w:p>
    <w:p w:rsidR="00226259" w:rsidRPr="00081014" w:rsidRDefault="00226259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081014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226259" w:rsidRDefault="00226259" w:rsidP="0008101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METODO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INSEGNAMENTO</w:t>
      </w: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226259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175825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4" w:name="Controllo46"/>
            <w:r>
              <w:rPr>
                <w:rFonts w:cs="Calibri"/>
                <w:sz w:val="22"/>
                <w:szCs w:val="22"/>
              </w:rPr>
              <w:t>x</w:t>
            </w:r>
            <w:r w:rsidR="00644551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644551">
              <w:rPr>
                <w:rFonts w:cs="Calibri"/>
                <w:sz w:val="22"/>
                <w:szCs w:val="22"/>
              </w:rPr>
            </w:r>
            <w:r w:rsidR="00644551">
              <w:rPr>
                <w:rFonts w:cs="Calibri"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bookmarkStart w:id="25" w:name="Controllo51"/>
        <w:tc>
          <w:tcPr>
            <w:tcW w:w="465" w:type="dxa"/>
            <w:shd w:val="clear" w:color="auto" w:fill="auto"/>
          </w:tcPr>
          <w:p w:rsidR="00226259" w:rsidRDefault="00644551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bookmarkStart w:id="26" w:name="Controllo47"/>
      <w:tr w:rsidR="00226259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644551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96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tc>
          <w:tcPr>
            <w:tcW w:w="465" w:type="dxa"/>
            <w:shd w:val="clear" w:color="auto" w:fill="auto"/>
          </w:tcPr>
          <w:p w:rsidR="00226259" w:rsidRDefault="00175825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t>x</w:t>
            </w:r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7" w:name="Controllo48"/>
      <w:tr w:rsidR="00226259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644551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226259" w:rsidRDefault="00A6701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Attività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laboratoriali</w:t>
            </w:r>
            <w:proofErr w:type="spellEnd"/>
          </w:p>
        </w:tc>
        <w:bookmarkStart w:id="28" w:name="Controllo53"/>
        <w:tc>
          <w:tcPr>
            <w:tcW w:w="465" w:type="dxa"/>
            <w:shd w:val="clear" w:color="auto" w:fill="auto"/>
          </w:tcPr>
          <w:p w:rsidR="00226259" w:rsidRDefault="00644551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226259" w:rsidRDefault="00226259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bookmarkStart w:id="29" w:name="Controllo49"/>
      <w:tr w:rsidR="00226259">
        <w:trPr>
          <w:jc w:val="center"/>
        </w:trPr>
        <w:tc>
          <w:tcPr>
            <w:tcW w:w="392" w:type="dxa"/>
            <w:shd w:val="clear" w:color="auto" w:fill="auto"/>
          </w:tcPr>
          <w:p w:rsidR="00226259" w:rsidRDefault="00644551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226259" w:rsidRDefault="00A67012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Peer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tutoring</w:t>
            </w:r>
          </w:p>
        </w:tc>
        <w:bookmarkStart w:id="30" w:name="Controllo54"/>
        <w:tc>
          <w:tcPr>
            <w:tcW w:w="465" w:type="dxa"/>
            <w:shd w:val="clear" w:color="auto" w:fill="auto"/>
          </w:tcPr>
          <w:p w:rsidR="00226259" w:rsidRDefault="00644551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226259" w:rsidRDefault="00305F4D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226259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STRUMENTI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LAVORO</w:t>
      </w:r>
    </w:p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22625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175825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1" w:name="Controllo56"/>
            <w:r>
              <w:rPr>
                <w:rFonts w:cs="Calibri"/>
                <w:sz w:val="22"/>
                <w:szCs w:val="22"/>
              </w:rPr>
              <w:t>x</w:t>
            </w:r>
            <w:r w:rsidR="00644551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644551">
              <w:rPr>
                <w:rFonts w:cs="Calibri"/>
                <w:sz w:val="22"/>
                <w:szCs w:val="22"/>
              </w:rPr>
            </w:r>
            <w:r w:rsidR="00644551">
              <w:rPr>
                <w:rFonts w:cs="Calibri"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2" w:name="Controllo63"/>
        <w:tc>
          <w:tcPr>
            <w:tcW w:w="465" w:type="dxa"/>
            <w:shd w:val="clear" w:color="auto" w:fill="auto"/>
            <w:vAlign w:val="center"/>
          </w:tcPr>
          <w:p w:rsidR="00226259" w:rsidRDefault="0064455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22625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175825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3" w:name="Controllo57"/>
            <w:r>
              <w:rPr>
                <w:rFonts w:cs="Calibri"/>
                <w:sz w:val="22"/>
                <w:szCs w:val="22"/>
              </w:rPr>
              <w:t>x</w:t>
            </w:r>
            <w:r w:rsidR="00644551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644551">
              <w:rPr>
                <w:rFonts w:cs="Calibri"/>
                <w:sz w:val="22"/>
                <w:szCs w:val="22"/>
              </w:rPr>
            </w:r>
            <w:r w:rsidR="00644551">
              <w:rPr>
                <w:rFonts w:cs="Calibri"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175825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4" w:name="Controllo64"/>
            <w:r>
              <w:rPr>
                <w:rFonts w:cs="Calibri"/>
                <w:sz w:val="22"/>
                <w:szCs w:val="22"/>
              </w:rPr>
              <w:t>x</w:t>
            </w:r>
            <w:r w:rsidR="00644551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644551">
              <w:rPr>
                <w:rFonts w:cs="Calibri"/>
                <w:sz w:val="22"/>
                <w:szCs w:val="22"/>
              </w:rPr>
            </w:r>
            <w:r w:rsidR="00644551">
              <w:rPr>
                <w:rFonts w:cs="Calibri"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bookmarkStart w:id="35" w:name="Controllo58"/>
      <w:tr w:rsidR="0022625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64455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175825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65"/>
            <w:r>
              <w:rPr>
                <w:rFonts w:cs="Calibri"/>
                <w:sz w:val="22"/>
                <w:szCs w:val="22"/>
              </w:rPr>
              <w:t>x</w:t>
            </w:r>
            <w:r w:rsidR="00644551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644551">
              <w:rPr>
                <w:rFonts w:cs="Calibri"/>
                <w:sz w:val="22"/>
                <w:szCs w:val="22"/>
              </w:rPr>
            </w:r>
            <w:r w:rsidR="00644551">
              <w:rPr>
                <w:rFonts w:cs="Calibri"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22625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175825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59"/>
            <w:r>
              <w:rPr>
                <w:rFonts w:cs="Calibri"/>
                <w:sz w:val="22"/>
                <w:szCs w:val="22"/>
              </w:rPr>
              <w:t>x</w:t>
            </w:r>
            <w:r w:rsidR="00644551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644551">
              <w:rPr>
                <w:rFonts w:cs="Calibri"/>
                <w:sz w:val="22"/>
                <w:szCs w:val="22"/>
              </w:rPr>
            </w:r>
            <w:r w:rsidR="00644551">
              <w:rPr>
                <w:rFonts w:cs="Calibri"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38" w:name="Controllo66"/>
        <w:tc>
          <w:tcPr>
            <w:tcW w:w="465" w:type="dxa"/>
            <w:shd w:val="clear" w:color="auto" w:fill="auto"/>
            <w:vAlign w:val="center"/>
          </w:tcPr>
          <w:p w:rsidR="00226259" w:rsidRDefault="0064455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CB3BCB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video</w:t>
            </w:r>
            <w:r w:rsidR="00226259">
              <w:rPr>
                <w:rFonts w:ascii="Calibri" w:eastAsia="Arial Unicode MS" w:hAnsi="Calibri" w:cs="Calibri"/>
                <w:sz w:val="22"/>
                <w:szCs w:val="22"/>
              </w:rPr>
              <w:t xml:space="preserve"> didattici</w:t>
            </w:r>
          </w:p>
        </w:tc>
      </w:tr>
      <w:tr w:rsidR="0022625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175825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60"/>
            <w:r>
              <w:rPr>
                <w:rFonts w:cs="Calibri"/>
                <w:sz w:val="22"/>
                <w:szCs w:val="22"/>
              </w:rPr>
              <w:t>x</w:t>
            </w:r>
            <w:r w:rsidR="00644551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644551">
              <w:rPr>
                <w:rFonts w:cs="Calibri"/>
                <w:sz w:val="22"/>
                <w:szCs w:val="22"/>
              </w:rPr>
            </w:r>
            <w:r w:rsidR="00644551">
              <w:rPr>
                <w:rFonts w:cs="Calibri"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0" w:name="Controllo67"/>
        <w:tc>
          <w:tcPr>
            <w:tcW w:w="465" w:type="dxa"/>
            <w:shd w:val="clear" w:color="auto" w:fill="auto"/>
            <w:vAlign w:val="center"/>
          </w:tcPr>
          <w:p w:rsidR="00226259" w:rsidRDefault="0064455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41" w:name="Controllo61"/>
      <w:tr w:rsidR="00226259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226259" w:rsidRDefault="00644551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226259" w:rsidRPr="00081014" w:rsidRDefault="00226259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226259" w:rsidRDefault="00175825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2" w:name="Controllo68"/>
            <w:r>
              <w:rPr>
                <w:rFonts w:cs="Calibri"/>
                <w:sz w:val="22"/>
                <w:szCs w:val="22"/>
              </w:rPr>
              <w:t>x</w:t>
            </w:r>
            <w:r w:rsidR="00644551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6259">
              <w:instrText xml:space="preserve"> FORMCHECKBOX </w:instrText>
            </w:r>
            <w:r w:rsidR="00644551">
              <w:rPr>
                <w:rFonts w:cs="Calibri"/>
                <w:sz w:val="22"/>
                <w:szCs w:val="22"/>
              </w:rPr>
            </w:r>
            <w:r w:rsidR="00644551">
              <w:rPr>
                <w:rFonts w:cs="Calibri"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226259" w:rsidRDefault="00226259" w:rsidP="00081014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081014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081014" w:rsidRDefault="00644551" w:rsidP="00226259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1014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081014" w:rsidRDefault="00644551" w:rsidP="00226259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1014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081014" w:rsidRDefault="00081014">
            <w:pPr>
              <w:pStyle w:val="NormaleWeb"/>
              <w:widowControl w:val="0"/>
              <w:snapToGrid w:val="0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Formazione esper</w:t>
            </w:r>
            <w:r w:rsidR="00C66437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>enziale</w:t>
            </w:r>
          </w:p>
        </w:tc>
      </w:tr>
    </w:tbl>
    <w:p w:rsidR="00C66437" w:rsidRDefault="00C66437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VERIFICA </w:t>
      </w:r>
    </w:p>
    <w:p w:rsidR="00226259" w:rsidRDefault="00226259">
      <w:pPr>
        <w:numPr>
          <w:ilvl w:val="1"/>
          <w:numId w:val="5"/>
        </w:num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66437">
        <w:rPr>
          <w:rFonts w:ascii="Calibri" w:hAnsi="Calibri" w:cs="Calibri"/>
          <w:b/>
          <w:szCs w:val="22"/>
        </w:rPr>
        <w:t xml:space="preserve">  NUMERO E TIPOLOGIA </w:t>
      </w:r>
      <w:proofErr w:type="spellStart"/>
      <w:r w:rsidRPr="00C66437">
        <w:rPr>
          <w:rFonts w:ascii="Calibri" w:hAnsi="Calibri" w:cs="Calibri"/>
          <w:b/>
          <w:szCs w:val="22"/>
        </w:rPr>
        <w:t>DI</w:t>
      </w:r>
      <w:proofErr w:type="spellEnd"/>
      <w:r w:rsidRPr="00C66437">
        <w:rPr>
          <w:rFonts w:ascii="Calibri" w:hAnsi="Calibri" w:cs="Calibri"/>
          <w:b/>
          <w:szCs w:val="22"/>
        </w:rPr>
        <w:t xml:space="preserve"> VERIFICHE SOMMATIVE  PREVISTE PER OGNI PERIODO </w:t>
      </w:r>
      <w:r w:rsidRPr="00C66437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226259" w:rsidRDefault="0022625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154" w:type="dxa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226259" w:rsidTr="00F27EA9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9B2C51" w:rsidP="009B2C51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NUMERO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9B2C51" w:rsidP="00C66437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NEL </w:t>
            </w:r>
            <w:r w:rsidR="00226259">
              <w:rPr>
                <w:rFonts w:ascii="Calibri" w:hAnsi="Calibri" w:cs="Calibri"/>
                <w:b/>
                <w:sz w:val="22"/>
                <w:szCs w:val="22"/>
              </w:rPr>
              <w:t>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9B2C51" w:rsidP="00C66437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NEL </w:t>
            </w:r>
            <w:r w:rsidR="00226259">
              <w:rPr>
                <w:rFonts w:ascii="Calibri" w:hAnsi="Calibri" w:cs="Calibri"/>
                <w:b/>
                <w:sz w:val="22"/>
                <w:szCs w:val="22"/>
              </w:rPr>
              <w:t>SECONDO PERIODO</w:t>
            </w:r>
          </w:p>
        </w:tc>
      </w:tr>
      <w:tr w:rsidR="00226259" w:rsidTr="00F27EA9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Pr="009B2C51" w:rsidRDefault="00C66437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>Verifiche scritte</w:t>
            </w:r>
            <w:r w:rsidR="00F27EA9">
              <w:rPr>
                <w:rFonts w:ascii="Calibri" w:hAnsi="Calibri" w:cs="Calibri"/>
                <w:sz w:val="22"/>
                <w:szCs w:val="22"/>
              </w:rPr>
              <w:t>,</w:t>
            </w:r>
            <w:r w:rsidR="00F27EA9" w:rsidRPr="009B2C51">
              <w:rPr>
                <w:rFonts w:ascii="Calibri" w:hAnsi="Calibri" w:cs="Calibri"/>
                <w:sz w:val="22"/>
                <w:szCs w:val="22"/>
              </w:rPr>
              <w:t xml:space="preserve">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259" w:rsidRDefault="00F27EA9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259" w:rsidRDefault="00F27EA9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226259" w:rsidRDefault="00226259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6918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</w:tblGrid>
      <w:tr w:rsidR="003931BC" w:rsidRPr="00AB2227" w:rsidTr="003931B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931BC" w:rsidRPr="00AB2227" w:rsidRDefault="003931BC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AB2227" w:rsidRDefault="003931BC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3931BC" w:rsidRPr="00AB2227" w:rsidRDefault="003931BC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AB2227" w:rsidRDefault="003931BC" w:rsidP="00AB2227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3931BC" w:rsidRPr="00AB2227" w:rsidRDefault="003931BC" w:rsidP="00AB2227">
            <w:pPr>
              <w:widowControl w:val="0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3931BC" w:rsidTr="003931B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931BC" w:rsidRDefault="0017582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bookmarkStart w:id="43" w:name="Controllo76"/>
            <w:r>
              <w:rPr>
                <w:rFonts w:cs="Calibri"/>
                <w:sz w:val="22"/>
                <w:szCs w:val="22"/>
              </w:rPr>
              <w:t>x</w:t>
            </w:r>
            <w:r w:rsidR="00644551">
              <w:rPr>
                <w:rFonts w:cs="Calibri"/>
                <w:sz w:val="22"/>
                <w:szCs w:val="22"/>
              </w:rPr>
              <w:lastRenderedPageBreak/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>
              <w:instrText xml:space="preserve"> FORMCHECKBOX </w:instrText>
            </w:r>
            <w:r w:rsidR="00644551">
              <w:rPr>
                <w:rFonts w:cs="Calibri"/>
                <w:sz w:val="22"/>
                <w:szCs w:val="22"/>
              </w:rPr>
            </w:r>
            <w:r w:rsidR="00644551">
              <w:rPr>
                <w:rFonts w:cs="Calibri"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3C1C42">
            <w:pPr>
              <w:widowControl w:val="0"/>
              <w:rPr>
                <w:sz w:val="20"/>
                <w:szCs w:val="20"/>
              </w:rPr>
            </w:pPr>
            <w:r w:rsidRPr="003C1C42">
              <w:rPr>
                <w:sz w:val="20"/>
                <w:szCs w:val="20"/>
              </w:rPr>
              <w:lastRenderedPageBreak/>
              <w:t>Esercizi di varie tipologie</w:t>
            </w:r>
          </w:p>
        </w:tc>
        <w:tc>
          <w:tcPr>
            <w:tcW w:w="426" w:type="dxa"/>
            <w:vAlign w:val="center"/>
          </w:tcPr>
          <w:p w:rsidR="003931BC" w:rsidRPr="003C1C42" w:rsidRDefault="00175825" w:rsidP="0022625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644551" w:rsidRPr="003C1C42">
              <w:rPr>
                <w:rFonts w:cs="Calibri"/>
                <w:sz w:val="20"/>
                <w:szCs w:val="20"/>
              </w:rPr>
              <w:lastRenderedPageBreak/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 w:rsidRPr="003C1C42">
              <w:rPr>
                <w:sz w:val="20"/>
                <w:szCs w:val="20"/>
              </w:rPr>
              <w:instrText xml:space="preserve"> FORMCHECKBOX </w:instrText>
            </w:r>
            <w:r w:rsidR="00644551">
              <w:rPr>
                <w:rFonts w:cs="Calibri"/>
                <w:sz w:val="20"/>
                <w:szCs w:val="20"/>
              </w:rPr>
            </w:r>
            <w:r w:rsidR="00644551">
              <w:rPr>
                <w:rFonts w:cs="Calibri"/>
                <w:sz w:val="20"/>
                <w:szCs w:val="20"/>
              </w:rPr>
              <w:fldChar w:fldCharType="separate"/>
            </w:r>
            <w:r w:rsidR="00644551" w:rsidRPr="003C1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3931BC">
            <w:pPr>
              <w:widowControl w:val="0"/>
              <w:rPr>
                <w:sz w:val="20"/>
                <w:szCs w:val="20"/>
              </w:rPr>
            </w:pPr>
            <w:r w:rsidRPr="003C1C42">
              <w:rPr>
                <w:rFonts w:ascii="Calibri" w:hAnsi="Calibri" w:cs="Calibri"/>
                <w:sz w:val="20"/>
                <w:szCs w:val="20"/>
              </w:rPr>
              <w:lastRenderedPageBreak/>
              <w:t>Interrogazione</w:t>
            </w:r>
          </w:p>
        </w:tc>
        <w:tc>
          <w:tcPr>
            <w:tcW w:w="397" w:type="dxa"/>
            <w:vAlign w:val="center"/>
          </w:tcPr>
          <w:p w:rsidR="003931BC" w:rsidRDefault="00644551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931BC" w:rsidTr="003931B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931BC" w:rsidRDefault="0017582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bookmarkStart w:id="44" w:name="Controllo77"/>
            <w:r>
              <w:rPr>
                <w:rFonts w:cs="Calibri"/>
                <w:sz w:val="22"/>
                <w:szCs w:val="22"/>
              </w:rPr>
              <w:lastRenderedPageBreak/>
              <w:t>x</w:t>
            </w:r>
            <w:r w:rsidR="00644551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>
              <w:instrText xml:space="preserve"> FORMCHECKBOX </w:instrText>
            </w:r>
            <w:r w:rsidR="00644551">
              <w:rPr>
                <w:rFonts w:cs="Calibri"/>
                <w:sz w:val="22"/>
                <w:szCs w:val="22"/>
              </w:rPr>
            </w:r>
            <w:r w:rsidR="00644551">
              <w:rPr>
                <w:rFonts w:cs="Calibri"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3C1C4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C1C42">
              <w:rPr>
                <w:rFonts w:ascii="Calibri" w:hAnsi="Calibri" w:cs="Calibri"/>
                <w:sz w:val="20"/>
                <w:szCs w:val="20"/>
              </w:rPr>
              <w:t>Reading</w:t>
            </w:r>
            <w:proofErr w:type="spellEnd"/>
            <w:r w:rsidRPr="003C1C42">
              <w:rPr>
                <w:rFonts w:ascii="Calibri" w:hAnsi="Calibri" w:cs="Calibri"/>
                <w:sz w:val="20"/>
                <w:szCs w:val="20"/>
              </w:rPr>
              <w:t xml:space="preserve"> and </w:t>
            </w:r>
            <w:proofErr w:type="spellStart"/>
            <w:r w:rsidRPr="003C1C42">
              <w:rPr>
                <w:rFonts w:ascii="Calibri" w:hAnsi="Calibri" w:cs="Calibri"/>
                <w:sz w:val="20"/>
                <w:szCs w:val="20"/>
              </w:rPr>
              <w:t>compreh</w:t>
            </w:r>
            <w:r w:rsidR="00E547AE">
              <w:rPr>
                <w:rFonts w:ascii="Calibri" w:hAnsi="Calibri" w:cs="Calibri"/>
                <w:sz w:val="20"/>
                <w:szCs w:val="20"/>
              </w:rPr>
              <w:t>en</w:t>
            </w:r>
            <w:r w:rsidRPr="003C1C42">
              <w:rPr>
                <w:rFonts w:ascii="Calibri" w:hAnsi="Calibri" w:cs="Calibri"/>
                <w:sz w:val="20"/>
                <w:szCs w:val="20"/>
              </w:rPr>
              <w:t>sion</w:t>
            </w:r>
            <w:proofErr w:type="spellEnd"/>
          </w:p>
        </w:tc>
        <w:tc>
          <w:tcPr>
            <w:tcW w:w="426" w:type="dxa"/>
            <w:vAlign w:val="center"/>
          </w:tcPr>
          <w:p w:rsidR="003931BC" w:rsidRPr="003C1C42" w:rsidRDefault="00175825" w:rsidP="0022625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644551" w:rsidRPr="003C1C42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 w:rsidRPr="003C1C42">
              <w:rPr>
                <w:sz w:val="20"/>
                <w:szCs w:val="20"/>
              </w:rPr>
              <w:instrText xml:space="preserve"> FORMCHECKBOX </w:instrText>
            </w:r>
            <w:r w:rsidR="00644551">
              <w:rPr>
                <w:rFonts w:cs="Calibri"/>
                <w:sz w:val="20"/>
                <w:szCs w:val="20"/>
              </w:rPr>
            </w:r>
            <w:r w:rsidR="00644551">
              <w:rPr>
                <w:rFonts w:cs="Calibri"/>
                <w:sz w:val="20"/>
                <w:szCs w:val="20"/>
              </w:rPr>
              <w:fldChar w:fldCharType="separate"/>
            </w:r>
            <w:r w:rsidR="00644551" w:rsidRPr="003C1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3931BC">
            <w:pPr>
              <w:widowControl w:val="0"/>
              <w:rPr>
                <w:sz w:val="20"/>
                <w:szCs w:val="20"/>
              </w:rPr>
            </w:pPr>
            <w:r w:rsidRPr="003C1C42">
              <w:rPr>
                <w:rFonts w:ascii="Calibri" w:hAnsi="Calibri" w:cs="Calibri"/>
                <w:sz w:val="20"/>
                <w:szCs w:val="20"/>
              </w:rPr>
              <w:t>Intervento</w:t>
            </w:r>
            <w:r w:rsidR="002670B6">
              <w:rPr>
                <w:rFonts w:ascii="Calibri" w:hAnsi="Calibri" w:cs="Calibri"/>
                <w:sz w:val="20"/>
                <w:szCs w:val="20"/>
              </w:rPr>
              <w:t xml:space="preserve"> dal posto</w:t>
            </w:r>
          </w:p>
        </w:tc>
        <w:tc>
          <w:tcPr>
            <w:tcW w:w="397" w:type="dxa"/>
            <w:vAlign w:val="center"/>
          </w:tcPr>
          <w:p w:rsidR="003931BC" w:rsidRDefault="003931B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1BC" w:rsidTr="003931B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931BC" w:rsidRDefault="0017582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bookmarkStart w:id="45" w:name="Controllo78"/>
            <w:r>
              <w:rPr>
                <w:rFonts w:cs="Calibri"/>
                <w:sz w:val="22"/>
                <w:szCs w:val="22"/>
              </w:rPr>
              <w:t>x</w:t>
            </w:r>
            <w:r w:rsidR="00644551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>
              <w:instrText xml:space="preserve"> FORMCHECKBOX </w:instrText>
            </w:r>
            <w:r w:rsidR="00644551">
              <w:rPr>
                <w:rFonts w:cs="Calibri"/>
                <w:sz w:val="22"/>
                <w:szCs w:val="22"/>
              </w:rPr>
            </w:r>
            <w:r w:rsidR="00644551">
              <w:rPr>
                <w:rFonts w:cs="Calibri"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3C1C42">
            <w:pPr>
              <w:widowControl w:val="0"/>
              <w:rPr>
                <w:sz w:val="20"/>
                <w:szCs w:val="20"/>
              </w:rPr>
            </w:pPr>
            <w:r w:rsidRPr="003C1C42">
              <w:rPr>
                <w:rFonts w:ascii="Calibri" w:hAnsi="Calibri" w:cs="Calibri"/>
                <w:sz w:val="20"/>
                <w:szCs w:val="20"/>
              </w:rPr>
              <w:t xml:space="preserve">Open </w:t>
            </w:r>
            <w:proofErr w:type="spellStart"/>
            <w:r w:rsidRPr="003C1C42">
              <w:rPr>
                <w:rFonts w:ascii="Calibri" w:hAnsi="Calibri" w:cs="Calibri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426" w:type="dxa"/>
            <w:vAlign w:val="center"/>
          </w:tcPr>
          <w:p w:rsidR="003931BC" w:rsidRPr="003C1C42" w:rsidRDefault="00644551" w:rsidP="0022625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3C1C42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 w:rsidRPr="003C1C42">
              <w:rPr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3C1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5018DA">
            <w:pPr>
              <w:widowControl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Lavoro domestico</w:t>
            </w:r>
          </w:p>
        </w:tc>
        <w:tc>
          <w:tcPr>
            <w:tcW w:w="397" w:type="dxa"/>
            <w:vAlign w:val="center"/>
          </w:tcPr>
          <w:p w:rsidR="003931BC" w:rsidRDefault="003931B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1BC" w:rsidTr="003931B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931BC" w:rsidRDefault="0017582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bookmarkStart w:id="46" w:name="Controllo79"/>
            <w:r>
              <w:rPr>
                <w:rFonts w:cs="Calibri"/>
                <w:sz w:val="22"/>
                <w:szCs w:val="22"/>
              </w:rPr>
              <w:t>x</w:t>
            </w:r>
            <w:r w:rsidR="00644551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>
              <w:instrText xml:space="preserve"> FORMCHECKBOX </w:instrText>
            </w:r>
            <w:r w:rsidR="00644551">
              <w:rPr>
                <w:rFonts w:cs="Calibri"/>
                <w:sz w:val="22"/>
                <w:szCs w:val="22"/>
              </w:rPr>
            </w:r>
            <w:r w:rsidR="00644551">
              <w:rPr>
                <w:rFonts w:cs="Calibri"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3C1C4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C1C42">
              <w:rPr>
                <w:rFonts w:ascii="Calibri" w:hAnsi="Calibri" w:cs="Calibri"/>
                <w:sz w:val="20"/>
                <w:szCs w:val="20"/>
              </w:rPr>
              <w:t>composition</w:t>
            </w:r>
            <w:proofErr w:type="spellEnd"/>
          </w:p>
        </w:tc>
        <w:tc>
          <w:tcPr>
            <w:tcW w:w="426" w:type="dxa"/>
            <w:vAlign w:val="center"/>
          </w:tcPr>
          <w:p w:rsidR="003931BC" w:rsidRPr="003C1C42" w:rsidRDefault="00175825" w:rsidP="0022625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644551" w:rsidRPr="003C1C42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 w:rsidRPr="003C1C42">
              <w:rPr>
                <w:sz w:val="20"/>
                <w:szCs w:val="20"/>
              </w:rPr>
              <w:instrText xml:space="preserve"> FORMCHECKBOX </w:instrText>
            </w:r>
            <w:r w:rsidR="00644551">
              <w:rPr>
                <w:rFonts w:cs="Calibri"/>
                <w:sz w:val="20"/>
                <w:szCs w:val="20"/>
              </w:rPr>
            </w:r>
            <w:r w:rsidR="00644551">
              <w:rPr>
                <w:rFonts w:cs="Calibri"/>
                <w:sz w:val="20"/>
                <w:szCs w:val="20"/>
              </w:rPr>
              <w:fldChar w:fldCharType="separate"/>
            </w:r>
            <w:r w:rsidR="00644551" w:rsidRPr="003C1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2670B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role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play</w:t>
            </w:r>
            <w:r w:rsidR="005018DA">
              <w:rPr>
                <w:rFonts w:ascii="Calibri" w:hAnsi="Calibri" w:cs="Calibri"/>
                <w:sz w:val="20"/>
                <w:szCs w:val="20"/>
              </w:rPr>
              <w:t>/take</w:t>
            </w:r>
          </w:p>
        </w:tc>
        <w:tc>
          <w:tcPr>
            <w:tcW w:w="397" w:type="dxa"/>
            <w:vAlign w:val="center"/>
          </w:tcPr>
          <w:p w:rsidR="003931BC" w:rsidRDefault="003931B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31BC" w:rsidTr="003931BC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3931BC" w:rsidRDefault="00175825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bookmarkStart w:id="47" w:name="Controllo80"/>
            <w:r>
              <w:rPr>
                <w:rFonts w:cs="Calibri"/>
                <w:sz w:val="22"/>
                <w:szCs w:val="22"/>
              </w:rPr>
              <w:t>x</w:t>
            </w:r>
            <w:r w:rsidR="00644551"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>
              <w:instrText xml:space="preserve"> FORMCHECKBOX </w:instrText>
            </w:r>
            <w:r w:rsidR="00644551">
              <w:rPr>
                <w:rFonts w:cs="Calibri"/>
                <w:sz w:val="22"/>
                <w:szCs w:val="22"/>
              </w:rPr>
            </w:r>
            <w:r w:rsidR="00644551">
              <w:rPr>
                <w:rFonts w:cs="Calibri"/>
                <w:sz w:val="22"/>
                <w:szCs w:val="22"/>
              </w:rPr>
              <w:fldChar w:fldCharType="separate"/>
            </w:r>
            <w:r w:rsidR="00644551">
              <w:rPr>
                <w:rFonts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3C1C42" w:rsidP="003931BC">
            <w:pPr>
              <w:widowControl w:val="0"/>
              <w:rPr>
                <w:sz w:val="20"/>
                <w:szCs w:val="20"/>
              </w:rPr>
            </w:pPr>
            <w:r w:rsidRPr="003C1C42">
              <w:rPr>
                <w:rFonts w:ascii="Calibri" w:hAnsi="Calibri" w:cs="Calibri"/>
                <w:sz w:val="20"/>
                <w:szCs w:val="20"/>
              </w:rPr>
              <w:t>traduzione</w:t>
            </w:r>
          </w:p>
        </w:tc>
        <w:tc>
          <w:tcPr>
            <w:tcW w:w="426" w:type="dxa"/>
            <w:vAlign w:val="center"/>
          </w:tcPr>
          <w:p w:rsidR="003931BC" w:rsidRPr="003C1C42" w:rsidRDefault="00175825" w:rsidP="0022625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</w:t>
            </w:r>
            <w:r w:rsidR="00644551" w:rsidRPr="003C1C42">
              <w:rPr>
                <w:rFonts w:cs="Calibri"/>
                <w:sz w:val="20"/>
                <w:szCs w:val="20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1BC" w:rsidRPr="003C1C42">
              <w:rPr>
                <w:sz w:val="20"/>
                <w:szCs w:val="20"/>
              </w:rPr>
              <w:instrText xml:space="preserve"> FORMCHECKBOX </w:instrText>
            </w:r>
            <w:r w:rsidR="00644551">
              <w:rPr>
                <w:rFonts w:cs="Calibri"/>
                <w:sz w:val="20"/>
                <w:szCs w:val="20"/>
              </w:rPr>
            </w:r>
            <w:r w:rsidR="00644551">
              <w:rPr>
                <w:rFonts w:cs="Calibri"/>
                <w:sz w:val="20"/>
                <w:szCs w:val="20"/>
              </w:rPr>
              <w:fldChar w:fldCharType="separate"/>
            </w:r>
            <w:r w:rsidR="00644551" w:rsidRPr="003C1C42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931BC" w:rsidRPr="003C1C42" w:rsidRDefault="00E704F9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C1C42">
              <w:rPr>
                <w:rFonts w:ascii="Calibri" w:eastAsia="Arial Unicode MS" w:hAnsi="Calibri" w:cs="Calibri"/>
                <w:sz w:val="20"/>
                <w:szCs w:val="20"/>
              </w:rPr>
              <w:t>reading</w:t>
            </w:r>
            <w:proofErr w:type="spellEnd"/>
          </w:p>
        </w:tc>
        <w:tc>
          <w:tcPr>
            <w:tcW w:w="397" w:type="dxa"/>
            <w:vAlign w:val="center"/>
          </w:tcPr>
          <w:p w:rsidR="003931BC" w:rsidRDefault="003931BC" w:rsidP="0022625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6259" w:rsidRDefault="00226259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2670B6" w:rsidRDefault="002670B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226259" w:rsidRDefault="00226259">
      <w:pPr>
        <w:autoSpaceDE w:val="0"/>
        <w:jc w:val="both"/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6.2</w:t>
      </w:r>
      <w:r>
        <w:rPr>
          <w:rFonts w:ascii="Calibri" w:hAnsi="Calibri" w:cs="Calibri"/>
          <w:b/>
          <w:sz w:val="22"/>
          <w:szCs w:val="22"/>
        </w:rPr>
        <w:tab/>
        <w:t>STRUMENTI PER LA CERTIFICAZIONE DELLE COMPETENZE</w:t>
      </w:r>
    </w:p>
    <w:p w:rsidR="00226259" w:rsidRDefault="007774FF">
      <w:pPr>
        <w:pStyle w:val="Titolo6"/>
        <w:spacing w:before="0" w:after="0"/>
        <w:jc w:val="both"/>
        <w:rPr>
          <w:b w:val="0"/>
        </w:rPr>
      </w:pPr>
      <w:r>
        <w:rPr>
          <w:b w:val="0"/>
        </w:rPr>
        <w:t>Elaborati scritti</w:t>
      </w:r>
      <w:r w:rsidR="008E7F58">
        <w:rPr>
          <w:b w:val="0"/>
        </w:rPr>
        <w:t xml:space="preserve"> e produzione orale svolta durante</w:t>
      </w:r>
      <w:r>
        <w:rPr>
          <w:b w:val="0"/>
        </w:rPr>
        <w:t xml:space="preserve"> tutto</w:t>
      </w:r>
      <w:r w:rsidR="008E7F58">
        <w:rPr>
          <w:b w:val="0"/>
        </w:rPr>
        <w:t xml:space="preserve"> l’anno scolastico.</w:t>
      </w:r>
    </w:p>
    <w:p w:rsidR="008E7F58" w:rsidRPr="008E7F58" w:rsidRDefault="008E7F58" w:rsidP="008E7F58"/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CRITERI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VALUTAZIONE</w:t>
      </w:r>
    </w:p>
    <w:p w:rsidR="009B2C51" w:rsidRDefault="00226259">
      <w:pPr>
        <w:rPr>
          <w:rFonts w:ascii="Calibri" w:hAnsi="Calibri" w:cs="Calibri"/>
          <w:sz w:val="22"/>
          <w:szCs w:val="22"/>
        </w:rPr>
      </w:pPr>
      <w:r w:rsidRPr="009B2C51">
        <w:rPr>
          <w:rFonts w:ascii="Calibri" w:hAnsi="Calibri" w:cs="Calibri"/>
          <w:szCs w:val="22"/>
        </w:rPr>
        <w:t>Si rinvia alle griglie allegate nel documento di programmazione del Consiglio di Classe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226259" w:rsidRDefault="00226259">
      <w:pPr>
        <w:pStyle w:val="Titolo6"/>
        <w:spacing w:before="0" w:after="0"/>
        <w:jc w:val="both"/>
      </w:pPr>
    </w:p>
    <w:p w:rsidR="00226259" w:rsidRPr="00C66437" w:rsidRDefault="00226259">
      <w:pPr>
        <w:pStyle w:val="Titolo6"/>
        <w:numPr>
          <w:ilvl w:val="0"/>
          <w:numId w:val="5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ATTIVITA'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RECUPERO E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SOSTEGNO CHE SI INTENDONO ATTIVARE PER COLMARE LE LACUNE RILEVATE</w:t>
      </w:r>
    </w:p>
    <w:p w:rsidR="00226259" w:rsidRDefault="00303693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Corsi ide</w:t>
      </w:r>
      <w:r w:rsidR="00172818">
        <w:rPr>
          <w:rFonts w:ascii="Calibri" w:hAnsi="Calibri" w:cs="Calibri"/>
          <w:sz w:val="22"/>
          <w:szCs w:val="22"/>
        </w:rPr>
        <w:t>i, sportelli, recupero in itinere</w:t>
      </w:r>
      <w:r w:rsidR="00E71F5F">
        <w:rPr>
          <w:rFonts w:ascii="Calibri" w:hAnsi="Calibri" w:cs="Calibri"/>
          <w:sz w:val="22"/>
          <w:szCs w:val="22"/>
        </w:rPr>
        <w:t>.</w:t>
      </w:r>
    </w:p>
    <w:p w:rsidR="00226259" w:rsidRDefault="00226259">
      <w:pPr>
        <w:jc w:val="both"/>
        <w:rPr>
          <w:rFonts w:ascii="Calibri" w:hAnsi="Calibri" w:cs="Calibri"/>
          <w:sz w:val="22"/>
          <w:szCs w:val="22"/>
        </w:rPr>
      </w:pPr>
    </w:p>
    <w:p w:rsidR="00226259" w:rsidRDefault="00226259">
      <w:pPr>
        <w:pStyle w:val="Paragrafoelenco"/>
        <w:numPr>
          <w:ilvl w:val="0"/>
          <w:numId w:val="5"/>
        </w:numPr>
        <w:jc w:val="both"/>
      </w:pPr>
      <w:r w:rsidRPr="00C66437">
        <w:rPr>
          <w:b/>
          <w:bCs/>
          <w:sz w:val="28"/>
        </w:rPr>
        <w:t>ATTIVIT</w:t>
      </w:r>
      <w:r w:rsidR="00054C02">
        <w:rPr>
          <w:b/>
          <w:bCs/>
          <w:sz w:val="28"/>
        </w:rPr>
        <w:t xml:space="preserve">À </w:t>
      </w:r>
      <w:r w:rsidRPr="00C66437">
        <w:rPr>
          <w:b/>
          <w:bCs/>
          <w:sz w:val="28"/>
        </w:rPr>
        <w:t>INTEGRATIVE A COMPLETAMENTO  DEL PERCORSO FORMATIVO DELLA DISCIPLINA</w:t>
      </w:r>
      <w:r>
        <w:rPr>
          <w:b/>
        </w:rPr>
        <w:t xml:space="preserve"> </w:t>
      </w:r>
      <w:r w:rsidRPr="009B2C51">
        <w:rPr>
          <w:i/>
          <w:sz w:val="20"/>
        </w:rPr>
        <w:t>(appr</w:t>
      </w:r>
      <w:r w:rsidR="009B2C51" w:rsidRPr="009B2C51">
        <w:rPr>
          <w:i/>
          <w:sz w:val="20"/>
        </w:rPr>
        <w:t xml:space="preserve">ovate dal Consiglio di Classe - </w:t>
      </w:r>
      <w:r w:rsidRPr="009B2C51">
        <w:rPr>
          <w:i/>
          <w:sz w:val="20"/>
        </w:rPr>
        <w:t>es. uscite didattiche ecc.)</w:t>
      </w:r>
    </w:p>
    <w:p w:rsidR="00401F0F" w:rsidRDefault="00906353" w:rsidP="00906353">
      <w:pPr>
        <w:pStyle w:val="Paragrafoelenco"/>
        <w:ind w:left="0"/>
        <w:jc w:val="both"/>
      </w:pPr>
      <w:r>
        <w:t xml:space="preserve">Partecipazione al progetto </w:t>
      </w:r>
      <w:proofErr w:type="spellStart"/>
      <w:r>
        <w:t>Comenius</w:t>
      </w:r>
      <w:proofErr w:type="spellEnd"/>
      <w:r>
        <w:t>, partecipazione agli stage linguistici, partecipazione a rappresentazioni teatrali</w:t>
      </w:r>
      <w:r w:rsidR="00E83F99">
        <w:t>.</w:t>
      </w: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401F0F" w:rsidRDefault="00401F0F" w:rsidP="00906353">
      <w:pPr>
        <w:pStyle w:val="Paragrafoelenco"/>
        <w:ind w:left="0"/>
        <w:jc w:val="both"/>
      </w:pPr>
    </w:p>
    <w:p w:rsidR="00226259" w:rsidRDefault="00226259">
      <w:pPr>
        <w:rPr>
          <w:rFonts w:ascii="Calibri" w:hAnsi="Calibri" w:cs="Calibri"/>
          <w:sz w:val="22"/>
          <w:szCs w:val="22"/>
        </w:rPr>
      </w:pPr>
    </w:p>
    <w:p w:rsidR="00E83F99" w:rsidRDefault="00E83F99">
      <w:pPr>
        <w:pStyle w:val="Titolo4"/>
        <w:spacing w:before="0" w:after="0"/>
        <w:jc w:val="center"/>
        <w:rPr>
          <w:sz w:val="32"/>
          <w:szCs w:val="22"/>
        </w:rPr>
      </w:pPr>
    </w:p>
    <w:p w:rsidR="00E83F99" w:rsidRDefault="00E83F99">
      <w:pPr>
        <w:pStyle w:val="Titolo4"/>
        <w:spacing w:before="0" w:after="0"/>
        <w:jc w:val="center"/>
        <w:rPr>
          <w:sz w:val="32"/>
          <w:szCs w:val="22"/>
        </w:rPr>
      </w:pPr>
    </w:p>
    <w:p w:rsidR="00226259" w:rsidRDefault="00226259">
      <w:pPr>
        <w:pStyle w:val="Titolo4"/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t xml:space="preserve">TAVOLA </w:t>
      </w:r>
      <w:proofErr w:type="spellStart"/>
      <w:r w:rsidRPr="00CE5069">
        <w:rPr>
          <w:sz w:val="32"/>
          <w:szCs w:val="22"/>
        </w:rPr>
        <w:t>DI</w:t>
      </w:r>
      <w:proofErr w:type="spellEnd"/>
      <w:r w:rsidRPr="00CE5069">
        <w:rPr>
          <w:sz w:val="32"/>
          <w:szCs w:val="22"/>
        </w:rPr>
        <w:t xml:space="preserve"> PROGRAMMAZIONE</w:t>
      </w:r>
    </w:p>
    <w:p w:rsidR="0001083E" w:rsidRDefault="0001083E" w:rsidP="0001083E"/>
    <w:p w:rsidR="0001083E" w:rsidRDefault="0001083E" w:rsidP="0001083E">
      <w:pPr>
        <w:suppressAutoHyphens w:val="0"/>
        <w:autoSpaceDE w:val="0"/>
        <w:autoSpaceDN w:val="0"/>
        <w:adjustRightInd w:val="0"/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</w:pPr>
      <w:r>
        <w:rPr>
          <w:rFonts w:ascii="Calibri-Bold" w:hAnsi="Calibri-Bold" w:cs="Calibri-Bold"/>
          <w:b/>
          <w:bCs/>
          <w:sz w:val="22"/>
          <w:szCs w:val="22"/>
          <w:lang w:val="en-US" w:eastAsia="it-IT"/>
        </w:rPr>
        <w:t xml:space="preserve">     </w:t>
      </w:r>
      <w:r w:rsidRPr="00D2701D">
        <w:rPr>
          <w:rFonts w:ascii="Calibri-Bold" w:hAnsi="Calibri-Bold" w:cs="Calibri-Bold"/>
          <w:b/>
          <w:bCs/>
          <w:sz w:val="22"/>
          <w:szCs w:val="22"/>
          <w:lang w:val="en-US" w:eastAsia="it-IT"/>
        </w:rPr>
        <w:t>LIBRI DI TESTO</w:t>
      </w:r>
      <w:r w:rsidRPr="00D2701D"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 xml:space="preserve">: </w:t>
      </w:r>
      <w:r w:rsidRPr="00D2701D">
        <w:rPr>
          <w:rFonts w:asciiTheme="minorHAnsi" w:hAnsiTheme="minorHAnsi" w:cs="Calibri-BoldItalic"/>
          <w:b/>
          <w:bCs/>
          <w:i/>
          <w:iCs/>
          <w:sz w:val="20"/>
          <w:szCs w:val="20"/>
          <w:lang w:val="en-US" w:eastAsia="it-IT"/>
        </w:rPr>
        <w:t>New Horizon</w:t>
      </w:r>
      <w:r w:rsidRPr="00D2701D"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>,</w:t>
      </w:r>
      <w:r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 xml:space="preserve"> </w:t>
      </w:r>
      <w:r w:rsidRPr="00D2701D">
        <w:rPr>
          <w:rFonts w:asciiTheme="minorHAnsi" w:hAnsiTheme="minorHAnsi" w:cs="Calibri-BoldItalic"/>
          <w:b/>
          <w:bCs/>
          <w:i/>
          <w:iCs/>
          <w:sz w:val="20"/>
          <w:szCs w:val="20"/>
          <w:lang w:val="en-US" w:eastAsia="it-IT"/>
        </w:rPr>
        <w:t xml:space="preserve">Digital Student’s Book &amp; Practice Book </w:t>
      </w:r>
      <w:r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>1 e 2</w:t>
      </w:r>
      <w:r w:rsidRPr="00D2701D"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>, OUP</w:t>
      </w:r>
      <w:r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 xml:space="preserve">, </w:t>
      </w:r>
      <w:r w:rsidRPr="00D2701D">
        <w:rPr>
          <w:rFonts w:asciiTheme="minorHAnsi" w:hAnsiTheme="minorHAnsi" w:cs="Calibri-BoldItalic"/>
          <w:b/>
          <w:bCs/>
          <w:i/>
          <w:iCs/>
          <w:sz w:val="20"/>
          <w:szCs w:val="20"/>
          <w:lang w:val="en-US" w:eastAsia="it-IT"/>
        </w:rPr>
        <w:t xml:space="preserve">Grammar Files </w:t>
      </w:r>
      <w:r w:rsidRPr="00D2701D"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>di Jordan,</w:t>
      </w:r>
      <w:r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 xml:space="preserve"> </w:t>
      </w:r>
      <w:proofErr w:type="spellStart"/>
      <w:r w:rsidRPr="00D2701D"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>Fiocchi</w:t>
      </w:r>
      <w:proofErr w:type="spellEnd"/>
      <w:r w:rsidRPr="00D2701D"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 xml:space="preserve">, ed. Trinity </w:t>
      </w:r>
      <w:proofErr w:type="spellStart"/>
      <w:r w:rsidRPr="00D2701D"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>Whitebridge</w:t>
      </w:r>
      <w:proofErr w:type="spellEnd"/>
    </w:p>
    <w:p w:rsidR="0014711E" w:rsidRPr="0001083E" w:rsidRDefault="0001083E" w:rsidP="0001083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 xml:space="preserve">                                          </w:t>
      </w:r>
      <w:r w:rsidRPr="00D2701D">
        <w:rPr>
          <w:rFonts w:asciiTheme="minorHAnsi" w:hAnsiTheme="minorHAnsi" w:cs="Calibri-Bold"/>
          <w:b/>
          <w:bCs/>
          <w:sz w:val="20"/>
          <w:szCs w:val="20"/>
          <w:lang w:val="en-US" w:eastAsia="it-IT"/>
        </w:rPr>
        <w:t xml:space="preserve">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394"/>
        <w:gridCol w:w="4536"/>
        <w:gridCol w:w="2126"/>
        <w:gridCol w:w="1701"/>
      </w:tblGrid>
      <w:tr w:rsidR="0014711E" w:rsidRPr="00550510" w:rsidTr="00AD13FA">
        <w:trPr>
          <w:trHeight w:val="4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11E" w:rsidRPr="00550510" w:rsidRDefault="0014711E" w:rsidP="0014711E">
            <w:pPr>
              <w:tabs>
                <w:tab w:val="left" w:pos="5652"/>
              </w:tabs>
              <w:adjustRightInd w:val="0"/>
              <w:jc w:val="both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11E" w:rsidRPr="00550510" w:rsidRDefault="0014711E" w:rsidP="0014711E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11E" w:rsidRPr="00550510" w:rsidRDefault="0014711E" w:rsidP="002A1879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550510">
              <w:rPr>
                <w:b/>
                <w:bCs/>
                <w:sz w:val="22"/>
                <w:szCs w:val="22"/>
                <w:lang w:val="es-ES_tradnl"/>
              </w:rPr>
              <w:t>1° QUADRIMESTRE</w:t>
            </w:r>
          </w:p>
          <w:p w:rsidR="0014711E" w:rsidRPr="00550510" w:rsidRDefault="0014711E" w:rsidP="0014711E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11E" w:rsidRPr="00550510" w:rsidRDefault="0014711E" w:rsidP="0014711E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4711E" w:rsidRPr="00550510" w:rsidRDefault="0014711E" w:rsidP="0014711E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EE551E" w:rsidRPr="00550510" w:rsidTr="00AD13FA">
        <w:trPr>
          <w:trHeight w:val="49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E551E" w:rsidRPr="00550510" w:rsidRDefault="00EE551E" w:rsidP="002A1879">
            <w:pPr>
              <w:tabs>
                <w:tab w:val="left" w:pos="5652"/>
              </w:tabs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50510">
              <w:rPr>
                <w:b/>
                <w:bCs/>
                <w:color w:val="000000"/>
                <w:sz w:val="22"/>
                <w:szCs w:val="22"/>
              </w:rPr>
              <w:t>COMPETENZE</w:t>
            </w: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EE551E" w:rsidRPr="00550510" w:rsidRDefault="00EE551E" w:rsidP="002A187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550510">
              <w:rPr>
                <w:b/>
                <w:bCs/>
                <w:sz w:val="22"/>
                <w:szCs w:val="22"/>
                <w:lang w:val="es-ES_tradnl"/>
              </w:rPr>
              <w:t xml:space="preserve">Abilità 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E551E" w:rsidRPr="00550510" w:rsidRDefault="00EE551E" w:rsidP="002A187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550510">
              <w:rPr>
                <w:b/>
                <w:bCs/>
                <w:sz w:val="22"/>
                <w:szCs w:val="22"/>
                <w:lang w:val="es-ES_tradnl"/>
              </w:rPr>
              <w:t>Conoscenze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E551E" w:rsidRPr="00550510" w:rsidRDefault="00EE551E" w:rsidP="002A1879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EE551E" w:rsidRPr="00550510" w:rsidRDefault="00EE551E" w:rsidP="002A1879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550510">
              <w:rPr>
                <w:b/>
                <w:bCs/>
                <w:sz w:val="22"/>
                <w:szCs w:val="22"/>
                <w:lang w:val="es-ES_tradnl"/>
              </w:rPr>
              <w:t>Modalità di lavoro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E551E" w:rsidRPr="00550510" w:rsidRDefault="00EE551E" w:rsidP="002A1879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EE551E" w:rsidRPr="00550510" w:rsidRDefault="00EE551E" w:rsidP="002A1879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550510">
              <w:rPr>
                <w:b/>
                <w:bCs/>
                <w:sz w:val="22"/>
                <w:szCs w:val="22"/>
                <w:lang w:val="es-ES_tradnl"/>
              </w:rPr>
              <w:t>Modalità di verifica</w:t>
            </w:r>
          </w:p>
        </w:tc>
      </w:tr>
      <w:tr w:rsidR="00EE551E" w:rsidRPr="00550510" w:rsidTr="00EE551E">
        <w:tc>
          <w:tcPr>
            <w:tcW w:w="1668" w:type="dxa"/>
          </w:tcPr>
          <w:p w:rsidR="00EE551E" w:rsidRPr="00550510" w:rsidRDefault="00EE551E" w:rsidP="002A1879">
            <w:pPr>
              <w:spacing w:line="200" w:lineRule="exact"/>
              <w:ind w:left="57"/>
              <w:rPr>
                <w:sz w:val="22"/>
                <w:szCs w:val="22"/>
                <w:lang w:val="es-ES"/>
              </w:rPr>
            </w:pPr>
          </w:p>
          <w:p w:rsidR="00923BF9" w:rsidRPr="00550510" w:rsidRDefault="00923BF9" w:rsidP="00923BF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 w:rsidR="00923BF9" w:rsidRPr="00550510" w:rsidRDefault="00923BF9" w:rsidP="00923BF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 w:rsidR="00923BF9" w:rsidRPr="00550510" w:rsidRDefault="00923BF9" w:rsidP="00923BF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3. Raggiungere il Livello B1 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t>deLQCER</w:t>
            </w:r>
            <w:proofErr w:type="spellEnd"/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EE551E" w:rsidRPr="00550510" w:rsidRDefault="00EE551E" w:rsidP="002A187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550510" w:rsidRDefault="00550510" w:rsidP="001E6EF6">
            <w:pPr>
              <w:rPr>
                <w:color w:val="000000"/>
                <w:sz w:val="20"/>
                <w:szCs w:val="20"/>
              </w:rPr>
            </w:pPr>
          </w:p>
          <w:p w:rsidR="001E6EF6" w:rsidRPr="00550510" w:rsidRDefault="008A3741" w:rsidP="001E6E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1E6EF6" w:rsidRPr="00550510">
              <w:rPr>
                <w:color w:val="000000"/>
                <w:sz w:val="20"/>
                <w:szCs w:val="20"/>
              </w:rPr>
              <w:t>Interagire, scambiando informazioni semplici e dirette e partecipare a brevi conversazioni  su argomenti consueti di interesse personale, quotidiano o d’attualità con un lessico progressivamente più ampio.</w:t>
            </w:r>
          </w:p>
          <w:p w:rsidR="001E6EF6" w:rsidRPr="00550510" w:rsidRDefault="001E6EF6" w:rsidP="001E6EF6">
            <w:pPr>
              <w:jc w:val="both"/>
              <w:rPr>
                <w:color w:val="000000"/>
                <w:sz w:val="20"/>
                <w:szCs w:val="20"/>
              </w:rPr>
            </w:pPr>
            <w:r w:rsidRPr="00550510">
              <w:rPr>
                <w:color w:val="000000"/>
                <w:sz w:val="20"/>
                <w:szCs w:val="20"/>
              </w:rPr>
              <w:t xml:space="preserve">-Utilizzare appropriate strategie ai fini della ricerca di informazioni e della comprensione globale e analitica di messaggi essenziali di breve estensione. </w:t>
            </w:r>
          </w:p>
          <w:p w:rsidR="001E6EF6" w:rsidRPr="00550510" w:rsidRDefault="001E6EF6" w:rsidP="001E6EF6">
            <w:pPr>
              <w:rPr>
                <w:color w:val="000000"/>
                <w:sz w:val="20"/>
                <w:szCs w:val="20"/>
              </w:rPr>
            </w:pPr>
            <w:r w:rsidRPr="00550510">
              <w:rPr>
                <w:color w:val="000000"/>
                <w:sz w:val="20"/>
                <w:szCs w:val="20"/>
              </w:rPr>
              <w:t>-Descrivere in maniera semplice con un lessico appropriato esperienze, impressioni ed eventi, relativi all’ambito  personale o all’attualità</w:t>
            </w:r>
          </w:p>
          <w:p w:rsidR="001E6EF6" w:rsidRPr="00550510" w:rsidRDefault="001E6EF6" w:rsidP="001E6EF6">
            <w:pPr>
              <w:rPr>
                <w:color w:val="000000"/>
                <w:sz w:val="20"/>
                <w:szCs w:val="20"/>
              </w:rPr>
            </w:pPr>
            <w:r w:rsidRPr="00550510">
              <w:rPr>
                <w:color w:val="000000"/>
                <w:sz w:val="20"/>
                <w:szCs w:val="20"/>
              </w:rPr>
              <w:t>- Produrre testi brevi, semplici e lineari  appropriati nelle scelte lessicali su argomenti quotidiani di interesse personale, familiare o sociale.</w:t>
            </w:r>
          </w:p>
          <w:p w:rsidR="001E6EF6" w:rsidRPr="00550510" w:rsidRDefault="001E6EF6" w:rsidP="001E6EF6">
            <w:pPr>
              <w:rPr>
                <w:color w:val="000000"/>
                <w:sz w:val="20"/>
                <w:szCs w:val="20"/>
              </w:rPr>
            </w:pPr>
            <w:r w:rsidRPr="00550510">
              <w:rPr>
                <w:color w:val="000000"/>
                <w:sz w:val="20"/>
                <w:szCs w:val="20"/>
              </w:rPr>
              <w:t>-Riconoscere gli aspetti strutturali della lingua utilizzata in testi comunicativi nella forma scritta.</w:t>
            </w:r>
          </w:p>
          <w:p w:rsidR="001E6EF6" w:rsidRPr="00550510" w:rsidRDefault="001E6EF6" w:rsidP="001E6EF6">
            <w:pPr>
              <w:rPr>
                <w:color w:val="000000"/>
                <w:sz w:val="20"/>
                <w:szCs w:val="20"/>
              </w:rPr>
            </w:pPr>
            <w:r w:rsidRPr="00550510">
              <w:rPr>
                <w:color w:val="000000"/>
                <w:sz w:val="20"/>
                <w:szCs w:val="20"/>
              </w:rPr>
              <w:t xml:space="preserve">-Utilizzare un repertorio lessicale ed espressioni di base progressivamente più complessi, per esprimere </w:t>
            </w:r>
            <w:r w:rsidRPr="00550510">
              <w:rPr>
                <w:color w:val="000000"/>
                <w:sz w:val="20"/>
                <w:szCs w:val="20"/>
              </w:rPr>
              <w:lastRenderedPageBreak/>
              <w:t>bisogni concreti della vita quotidiana, descrivere esperienze e narrare avvenimenti di tipo personale o familiare.</w:t>
            </w:r>
          </w:p>
          <w:p w:rsidR="001E6EF6" w:rsidRPr="00550510" w:rsidRDefault="001E6EF6" w:rsidP="001E6EF6">
            <w:pPr>
              <w:rPr>
                <w:color w:val="000000"/>
                <w:sz w:val="20"/>
                <w:szCs w:val="20"/>
              </w:rPr>
            </w:pPr>
            <w:r w:rsidRPr="00550510">
              <w:rPr>
                <w:color w:val="000000"/>
                <w:sz w:val="20"/>
                <w:szCs w:val="20"/>
              </w:rPr>
              <w:t>- utilizzare i dizionari.</w:t>
            </w:r>
          </w:p>
          <w:p w:rsidR="00EE551E" w:rsidRDefault="001E6EF6" w:rsidP="001E6EF6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0"/>
                <w:szCs w:val="20"/>
              </w:rPr>
              <w:t>-Cogliere il carattere interculturale della lingua straniera, anche in relazione alla sua dimensione globale e alle varietà geografiche</w:t>
            </w:r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550510" w:rsidRPr="00550510" w:rsidRDefault="00550510" w:rsidP="001E6EF6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4536" w:type="dxa"/>
          </w:tcPr>
          <w:p w:rsidR="00B95112" w:rsidRPr="00550510" w:rsidRDefault="00B95112" w:rsidP="002A1879">
            <w:pPr>
              <w:rPr>
                <w:b/>
                <w:sz w:val="22"/>
                <w:szCs w:val="22"/>
              </w:rPr>
            </w:pP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n-GB"/>
              </w:rPr>
            </w:pPr>
            <w:r w:rsidRPr="00550510">
              <w:rPr>
                <w:b/>
                <w:sz w:val="22"/>
                <w:szCs w:val="22"/>
                <w:lang w:val="en-GB"/>
              </w:rPr>
              <w:t>HORIZONS Digital 1</w:t>
            </w: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n-GB"/>
              </w:rPr>
            </w:pPr>
            <w:r w:rsidRPr="00550510">
              <w:rPr>
                <w:b/>
                <w:sz w:val="22"/>
                <w:szCs w:val="22"/>
                <w:lang w:val="en-GB"/>
              </w:rPr>
              <w:t xml:space="preserve">UNIT 10 </w:t>
            </w:r>
          </w:p>
          <w:p w:rsidR="00D82603" w:rsidRPr="00550510" w:rsidRDefault="00EE551E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 </w:t>
            </w:r>
            <w:r w:rsidR="00942D23" w:rsidRPr="00550510">
              <w:rPr>
                <w:sz w:val="22"/>
                <w:szCs w:val="22"/>
                <w:lang w:val="en-GB"/>
              </w:rPr>
              <w:t xml:space="preserve"> </w:t>
            </w:r>
            <w:r w:rsidR="00D82603" w:rsidRPr="00550510">
              <w:rPr>
                <w:sz w:val="22"/>
                <w:szCs w:val="22"/>
                <w:lang w:val="en-GB"/>
              </w:rPr>
              <w:t>FUNCTIONS</w:t>
            </w:r>
          </w:p>
          <w:p w:rsidR="00EE551E" w:rsidRPr="00550510" w:rsidRDefault="00D82603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  </w:t>
            </w:r>
            <w:r w:rsidR="00EE551E" w:rsidRPr="00550510">
              <w:rPr>
                <w:sz w:val="22"/>
                <w:szCs w:val="22"/>
                <w:lang w:val="en-GB"/>
              </w:rPr>
              <w:t>Using public transport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  Talking about the past  </w:t>
            </w:r>
          </w:p>
          <w:p w:rsidR="00D82603" w:rsidRPr="00550510" w:rsidRDefault="00D82603" w:rsidP="002A1879">
            <w:pPr>
              <w:rPr>
                <w:sz w:val="22"/>
                <w:szCs w:val="22"/>
                <w:lang w:val="en-GB"/>
              </w:rPr>
            </w:pPr>
          </w:p>
          <w:p w:rsidR="00D82603" w:rsidRPr="00550510" w:rsidRDefault="00D82603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 GRAMMAR</w:t>
            </w:r>
          </w:p>
          <w:p w:rsidR="00EE551E" w:rsidRPr="00550510" w:rsidRDefault="00942D23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 </w:t>
            </w:r>
            <w:r w:rsidR="00EE551E" w:rsidRPr="00550510">
              <w:rPr>
                <w:sz w:val="22"/>
                <w:szCs w:val="22"/>
                <w:lang w:val="en-GB"/>
              </w:rPr>
              <w:t>Present Simple: future (timetables)</w:t>
            </w:r>
          </w:p>
          <w:p w:rsidR="00EE551E" w:rsidRPr="00550510" w:rsidRDefault="00942D23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 </w:t>
            </w:r>
            <w:r w:rsidR="00EE551E" w:rsidRPr="00550510">
              <w:rPr>
                <w:sz w:val="22"/>
                <w:szCs w:val="22"/>
                <w:lang w:val="en-GB"/>
              </w:rPr>
              <w:t>Past simple: regular and irregular verbs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i/>
                <w:sz w:val="22"/>
                <w:szCs w:val="22"/>
                <w:lang w:val="en-GB"/>
              </w:rPr>
              <w:t xml:space="preserve">  </w:t>
            </w:r>
            <w:r w:rsidRPr="00550510">
              <w:rPr>
                <w:sz w:val="22"/>
                <w:szCs w:val="22"/>
                <w:lang w:val="en-GB"/>
              </w:rPr>
              <w:t>Subject/object questions: Who/What?</w:t>
            </w:r>
          </w:p>
          <w:p w:rsidR="00EE551E" w:rsidRPr="00550510" w:rsidRDefault="00942D23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 </w:t>
            </w:r>
            <w:r w:rsidR="00EE551E" w:rsidRPr="00550510">
              <w:rPr>
                <w:sz w:val="22"/>
                <w:szCs w:val="22"/>
                <w:lang w:val="en-GB"/>
              </w:rPr>
              <w:t>Sequences (First, then, next..)</w:t>
            </w:r>
          </w:p>
          <w:p w:rsidR="00EE551E" w:rsidRPr="00550510" w:rsidRDefault="00942D23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 </w:t>
            </w:r>
            <w:r w:rsidR="00EE551E" w:rsidRPr="00550510">
              <w:rPr>
                <w:sz w:val="22"/>
                <w:szCs w:val="22"/>
                <w:lang w:val="en-GB"/>
              </w:rPr>
              <w:t>Every/some/any/no compounds</w:t>
            </w:r>
          </w:p>
          <w:p w:rsidR="00D82603" w:rsidRPr="00550510" w:rsidRDefault="00D82603" w:rsidP="002A1879">
            <w:pPr>
              <w:rPr>
                <w:sz w:val="22"/>
                <w:szCs w:val="22"/>
                <w:lang w:val="en-GB"/>
              </w:rPr>
            </w:pPr>
          </w:p>
          <w:p w:rsidR="00D82603" w:rsidRPr="00550510" w:rsidRDefault="00942D23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</w:t>
            </w:r>
            <w:r w:rsidR="00D82603" w:rsidRPr="00550510">
              <w:rPr>
                <w:sz w:val="22"/>
                <w:szCs w:val="22"/>
                <w:lang w:val="en-GB"/>
              </w:rPr>
              <w:t>VOCABULARY</w:t>
            </w:r>
          </w:p>
          <w:p w:rsidR="00D82603" w:rsidRPr="00550510" w:rsidRDefault="00942D23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</w:t>
            </w:r>
            <w:r w:rsidR="00D82603" w:rsidRPr="00550510">
              <w:rPr>
                <w:sz w:val="22"/>
                <w:szCs w:val="22"/>
                <w:lang w:val="en-GB"/>
              </w:rPr>
              <w:t>British money</w:t>
            </w:r>
          </w:p>
          <w:p w:rsidR="00762D1C" w:rsidRPr="00550510" w:rsidRDefault="00762D1C" w:rsidP="002A1879">
            <w:pPr>
              <w:rPr>
                <w:sz w:val="22"/>
                <w:szCs w:val="22"/>
                <w:lang w:val="en-GB"/>
              </w:rPr>
            </w:pPr>
          </w:p>
          <w:p w:rsidR="00EE551E" w:rsidRPr="00550510" w:rsidRDefault="00EE551E" w:rsidP="00942D23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:rsidR="00EE551E" w:rsidRPr="00175825" w:rsidRDefault="00EE551E" w:rsidP="002A1879">
            <w:pPr>
              <w:rPr>
                <w:color w:val="000000"/>
                <w:sz w:val="22"/>
                <w:szCs w:val="22"/>
              </w:rPr>
            </w:pPr>
          </w:p>
          <w:p w:rsidR="004655AA" w:rsidRPr="00550510" w:rsidRDefault="004655AA" w:rsidP="004655A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Lezione frontale </w:t>
            </w:r>
          </w:p>
          <w:p w:rsidR="004655AA" w:rsidRPr="00550510" w:rsidRDefault="004655AA" w:rsidP="004655A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Lezione partecipata e dialogata</w:t>
            </w:r>
          </w:p>
          <w:p w:rsidR="004655AA" w:rsidRPr="00550510" w:rsidRDefault="00B95112" w:rsidP="004655AA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550510">
              <w:rPr>
                <w:color w:val="000000"/>
                <w:sz w:val="22"/>
                <w:szCs w:val="22"/>
                <w:lang w:val="en-US"/>
              </w:rPr>
              <w:t>P</w:t>
            </w:r>
            <w:r w:rsidR="004655AA" w:rsidRPr="00550510">
              <w:rPr>
                <w:color w:val="000000"/>
                <w:sz w:val="22"/>
                <w:szCs w:val="22"/>
                <w:lang w:val="en-US"/>
              </w:rPr>
              <w:t>airwork</w:t>
            </w:r>
            <w:proofErr w:type="spellEnd"/>
          </w:p>
          <w:p w:rsidR="00B95112" w:rsidRPr="00550510" w:rsidRDefault="00B95112" w:rsidP="004655AA">
            <w:pPr>
              <w:rPr>
                <w:color w:val="000000"/>
                <w:sz w:val="22"/>
                <w:szCs w:val="22"/>
                <w:lang w:val="en-US"/>
              </w:rPr>
            </w:pPr>
            <w:r w:rsidRPr="00550510">
              <w:rPr>
                <w:color w:val="000000"/>
                <w:sz w:val="22"/>
                <w:szCs w:val="22"/>
                <w:lang w:val="en-US"/>
              </w:rPr>
              <w:t>Group work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  <w:lang w:val="en-US"/>
              </w:rPr>
            </w:pPr>
            <w:r w:rsidRPr="00550510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550510">
              <w:rPr>
                <w:color w:val="000000"/>
                <w:sz w:val="22"/>
                <w:szCs w:val="22"/>
                <w:lang w:val="en-US"/>
              </w:rPr>
              <w:t>vd</w:t>
            </w:r>
            <w:proofErr w:type="spellEnd"/>
            <w:r w:rsidRPr="005505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0510">
              <w:rPr>
                <w:color w:val="000000"/>
                <w:sz w:val="22"/>
                <w:szCs w:val="22"/>
                <w:lang w:val="en-US"/>
              </w:rPr>
              <w:t>punto</w:t>
            </w:r>
            <w:proofErr w:type="spellEnd"/>
            <w:r w:rsidRPr="00550510">
              <w:rPr>
                <w:color w:val="000000"/>
                <w:sz w:val="22"/>
                <w:szCs w:val="22"/>
                <w:lang w:val="en-US"/>
              </w:rPr>
              <w:t xml:space="preserve"> 4)</w:t>
            </w:r>
          </w:p>
          <w:p w:rsidR="00EE551E" w:rsidRPr="00550510" w:rsidRDefault="00EE551E" w:rsidP="002A1879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EE551E" w:rsidRPr="00550510" w:rsidRDefault="00EE551E" w:rsidP="002A1879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s-ES_tradnl"/>
              </w:rPr>
            </w:pPr>
            <w:r w:rsidRPr="00550510">
              <w:rPr>
                <w:b/>
                <w:sz w:val="22"/>
                <w:szCs w:val="22"/>
                <w:lang w:val="es-ES_tradnl"/>
              </w:rPr>
              <w:t>STRUMENTI</w:t>
            </w:r>
          </w:p>
          <w:p w:rsidR="00EE551E" w:rsidRPr="00550510" w:rsidRDefault="00380AF5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testi</w:t>
            </w:r>
            <w:r w:rsidR="00EE551E" w:rsidRPr="00550510">
              <w:rPr>
                <w:sz w:val="22"/>
                <w:szCs w:val="22"/>
                <w:lang w:val="es-ES_tradnl"/>
              </w:rPr>
              <w:t xml:space="preserve"> in adozione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LIM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CD</w:t>
            </w:r>
          </w:p>
          <w:p w:rsidR="00EE551E" w:rsidRPr="00550510" w:rsidRDefault="00762D1C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Video in</w:t>
            </w:r>
            <w:r w:rsidR="00380AF5" w:rsidRPr="00550510">
              <w:rPr>
                <w:sz w:val="22"/>
                <w:szCs w:val="22"/>
                <w:lang w:val="es-ES_tradnl"/>
              </w:rPr>
              <w:t xml:space="preserve"> internet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Siti didattici in lingua</w:t>
            </w:r>
          </w:p>
          <w:p w:rsidR="00EE551E" w:rsidRPr="00550510" w:rsidRDefault="00EE551E" w:rsidP="002A1879">
            <w:pPr>
              <w:rPr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</w:tcPr>
          <w:p w:rsidR="00EE551E" w:rsidRPr="00550510" w:rsidRDefault="00EE551E" w:rsidP="002A1879">
            <w:pPr>
              <w:rPr>
                <w:color w:val="000000"/>
                <w:sz w:val="22"/>
                <w:szCs w:val="22"/>
              </w:rPr>
            </w:pPr>
          </w:p>
          <w:p w:rsidR="00EE551E" w:rsidRPr="00550510" w:rsidRDefault="00EE551E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Verifica formativa</w:t>
            </w:r>
            <w:r w:rsidR="00762D1C" w:rsidRPr="00550510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762D1C" w:rsidRPr="00550510">
              <w:rPr>
                <w:color w:val="000000"/>
                <w:sz w:val="22"/>
                <w:szCs w:val="22"/>
              </w:rPr>
              <w:t>sommativa</w:t>
            </w:r>
            <w:proofErr w:type="spellEnd"/>
          </w:p>
          <w:p w:rsidR="00762D1C" w:rsidRPr="00550510" w:rsidRDefault="00762D1C" w:rsidP="00762D1C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Prova strutturate/semi-strutturate/</w:t>
            </w:r>
          </w:p>
          <w:p w:rsidR="00762D1C" w:rsidRPr="00550510" w:rsidRDefault="00762D1C" w:rsidP="00762D1C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Interrogazioni lunghe/brevi</w:t>
            </w:r>
          </w:p>
          <w:p w:rsidR="00EE551E" w:rsidRPr="00550510" w:rsidRDefault="00EE551E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Sondaggi dal posto</w:t>
            </w:r>
            <w:r w:rsidR="00380AF5" w:rsidRPr="00550510">
              <w:rPr>
                <w:color w:val="000000"/>
                <w:sz w:val="22"/>
                <w:szCs w:val="22"/>
              </w:rPr>
              <w:t>, controllo compiti per casa</w:t>
            </w:r>
          </w:p>
          <w:p w:rsidR="00EE551E" w:rsidRPr="00550510" w:rsidRDefault="00EE551E" w:rsidP="002A1879">
            <w:pPr>
              <w:rPr>
                <w:color w:val="000000"/>
                <w:sz w:val="22"/>
                <w:szCs w:val="22"/>
              </w:rPr>
            </w:pP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s-ES_tradnl"/>
              </w:rPr>
            </w:pP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s-ES_tradnl"/>
              </w:rPr>
            </w:pPr>
            <w:r w:rsidRPr="00550510">
              <w:rPr>
                <w:b/>
                <w:sz w:val="22"/>
                <w:szCs w:val="22"/>
                <w:lang w:val="es-ES_tradnl"/>
              </w:rPr>
              <w:t>TEMPI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Settembre-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Ottobre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s-ES_tradnl"/>
              </w:rPr>
            </w:pPr>
          </w:p>
          <w:p w:rsidR="00EE551E" w:rsidRPr="00550510" w:rsidRDefault="00EE551E" w:rsidP="002A1879">
            <w:pPr>
              <w:rPr>
                <w:color w:val="000000"/>
                <w:sz w:val="22"/>
                <w:szCs w:val="22"/>
              </w:rPr>
            </w:pPr>
          </w:p>
        </w:tc>
      </w:tr>
      <w:tr w:rsidR="00EE551E" w:rsidRPr="00550510" w:rsidTr="00EE551E">
        <w:tc>
          <w:tcPr>
            <w:tcW w:w="1668" w:type="dxa"/>
          </w:tcPr>
          <w:p w:rsidR="00EE551E" w:rsidRPr="00550510" w:rsidRDefault="00EE551E" w:rsidP="002A1879">
            <w:pPr>
              <w:spacing w:line="200" w:lineRule="exact"/>
              <w:ind w:left="57"/>
              <w:rPr>
                <w:sz w:val="22"/>
                <w:szCs w:val="22"/>
                <w:lang w:val="es-ES"/>
              </w:rPr>
            </w:pP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3. Raggiungere il Livello B1 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t>deLQCER</w:t>
            </w:r>
            <w:proofErr w:type="spellEnd"/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EE551E" w:rsidRPr="00550510" w:rsidRDefault="00EE551E" w:rsidP="002A1879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82603" w:rsidRPr="00550510" w:rsidRDefault="00D82603" w:rsidP="002A1879">
            <w:pPr>
              <w:rPr>
                <w:sz w:val="22"/>
                <w:szCs w:val="22"/>
                <w:lang w:val="es-ES_tradnl"/>
              </w:rPr>
            </w:pPr>
          </w:p>
          <w:p w:rsidR="00EE551E" w:rsidRPr="00550510" w:rsidRDefault="00D82603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Vedi sopra</w:t>
            </w:r>
          </w:p>
        </w:tc>
        <w:tc>
          <w:tcPr>
            <w:tcW w:w="4536" w:type="dxa"/>
          </w:tcPr>
          <w:p w:rsidR="00EE551E" w:rsidRPr="00550510" w:rsidRDefault="00EE551E" w:rsidP="002A1879">
            <w:pPr>
              <w:rPr>
                <w:b/>
                <w:sz w:val="22"/>
                <w:szCs w:val="22"/>
                <w:lang w:val="en-GB"/>
              </w:rPr>
            </w:pPr>
            <w:r w:rsidRPr="00550510">
              <w:rPr>
                <w:b/>
                <w:sz w:val="22"/>
                <w:szCs w:val="22"/>
                <w:lang w:val="en-GB"/>
              </w:rPr>
              <w:t>UNIT 11</w:t>
            </w:r>
          </w:p>
          <w:p w:rsidR="008455B7" w:rsidRPr="00550510" w:rsidRDefault="008455B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FUNCTIONS </w:t>
            </w: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Asking about possession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Asking for and giving directions</w:t>
            </w:r>
          </w:p>
          <w:p w:rsidR="008455B7" w:rsidRPr="00550510" w:rsidRDefault="008455B7" w:rsidP="002A1879">
            <w:pPr>
              <w:rPr>
                <w:sz w:val="22"/>
                <w:szCs w:val="22"/>
                <w:lang w:val="en-GB"/>
              </w:rPr>
            </w:pPr>
          </w:p>
          <w:p w:rsidR="008455B7" w:rsidRPr="00550510" w:rsidRDefault="008455B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GRAMMAR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Whose and possessive pronouns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Imperative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 xml:space="preserve"> Prepositions of place and movement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n-GB"/>
              </w:rPr>
            </w:pPr>
          </w:p>
          <w:p w:rsidR="00EE551E" w:rsidRPr="00550510" w:rsidRDefault="008455B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VOCABULARY</w:t>
            </w:r>
          </w:p>
          <w:p w:rsidR="008455B7" w:rsidRPr="00550510" w:rsidRDefault="008455B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Shops and places in town</w:t>
            </w:r>
          </w:p>
          <w:p w:rsidR="008455B7" w:rsidRPr="00550510" w:rsidRDefault="008455B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directions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n-GB"/>
              </w:rPr>
            </w:pPr>
          </w:p>
          <w:p w:rsidR="00EE551E" w:rsidRPr="00550510" w:rsidRDefault="00EE551E" w:rsidP="002A1879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EE551E" w:rsidRPr="00550510" w:rsidRDefault="00EE551E" w:rsidP="002A187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EE551E" w:rsidRPr="00550510" w:rsidRDefault="00EE551E" w:rsidP="002A1879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EE551E" w:rsidRPr="00550510" w:rsidRDefault="000F6890" w:rsidP="000F6890">
            <w:pPr>
              <w:rPr>
                <w:color w:val="000000"/>
                <w:sz w:val="22"/>
                <w:szCs w:val="22"/>
                <w:lang w:val="es-ES_tradnl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</w:p>
        </w:tc>
        <w:tc>
          <w:tcPr>
            <w:tcW w:w="1701" w:type="dxa"/>
          </w:tcPr>
          <w:p w:rsidR="00EE551E" w:rsidRPr="00550510" w:rsidRDefault="00EE551E" w:rsidP="002A1879">
            <w:pPr>
              <w:rPr>
                <w:color w:val="000000"/>
                <w:sz w:val="22"/>
                <w:szCs w:val="22"/>
              </w:rPr>
            </w:pPr>
          </w:p>
          <w:p w:rsidR="00EE551E" w:rsidRPr="00550510" w:rsidRDefault="00380AF5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Come sopra</w:t>
            </w: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s-ES_tradnl"/>
              </w:rPr>
            </w:pPr>
          </w:p>
          <w:p w:rsidR="00EE551E" w:rsidRPr="00550510" w:rsidRDefault="00EE551E" w:rsidP="002A1879">
            <w:pPr>
              <w:rPr>
                <w:b/>
                <w:sz w:val="22"/>
                <w:szCs w:val="22"/>
                <w:lang w:val="es-ES_tradnl"/>
              </w:rPr>
            </w:pPr>
            <w:r w:rsidRPr="00550510">
              <w:rPr>
                <w:b/>
                <w:sz w:val="22"/>
                <w:szCs w:val="22"/>
                <w:lang w:val="es-ES_tradnl"/>
              </w:rPr>
              <w:t>TEMPI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Novembre</w:t>
            </w:r>
          </w:p>
          <w:p w:rsidR="00EE551E" w:rsidRPr="00550510" w:rsidRDefault="00EE551E" w:rsidP="002A1879">
            <w:pPr>
              <w:rPr>
                <w:sz w:val="22"/>
                <w:szCs w:val="22"/>
                <w:lang w:val="es-ES_tradnl"/>
              </w:rPr>
            </w:pPr>
          </w:p>
          <w:p w:rsidR="00EE551E" w:rsidRPr="00550510" w:rsidRDefault="00EE551E" w:rsidP="002A1879">
            <w:pPr>
              <w:rPr>
                <w:color w:val="000000"/>
                <w:sz w:val="22"/>
                <w:szCs w:val="22"/>
              </w:rPr>
            </w:pPr>
          </w:p>
        </w:tc>
      </w:tr>
      <w:tr w:rsidR="00AF29E7" w:rsidRPr="00550510" w:rsidTr="00AF29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2A1879">
            <w:pPr>
              <w:spacing w:line="200" w:lineRule="exact"/>
              <w:ind w:left="57"/>
              <w:rPr>
                <w:sz w:val="22"/>
                <w:szCs w:val="22"/>
                <w:lang w:val="es-ES"/>
              </w:rPr>
            </w:pP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3. Raggiungere il Livello B1 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lastRenderedPageBreak/>
              <w:t>deLQCER</w:t>
            </w:r>
            <w:proofErr w:type="spellEnd"/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AF29E7" w:rsidRPr="00550510" w:rsidRDefault="00AF29E7" w:rsidP="00AF29E7">
            <w:pPr>
              <w:spacing w:line="200" w:lineRule="exact"/>
              <w:ind w:left="57"/>
              <w:rPr>
                <w:sz w:val="22"/>
                <w:szCs w:val="22"/>
              </w:rPr>
            </w:pPr>
          </w:p>
          <w:p w:rsidR="00AF29E7" w:rsidRPr="00550510" w:rsidRDefault="00AF29E7" w:rsidP="00AF29E7">
            <w:pPr>
              <w:spacing w:line="200" w:lineRule="exact"/>
              <w:ind w:left="57"/>
              <w:rPr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AF29E7">
            <w:pPr>
              <w:adjustRightInd w:val="0"/>
              <w:rPr>
                <w:color w:val="000000"/>
                <w:sz w:val="22"/>
                <w:szCs w:val="22"/>
              </w:rPr>
            </w:pPr>
          </w:p>
          <w:p w:rsidR="00AF29E7" w:rsidRPr="00550510" w:rsidRDefault="00D82603" w:rsidP="00AF29E7">
            <w:pPr>
              <w:adjustRightInd w:val="0"/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Vedi sopra</w:t>
            </w:r>
          </w:p>
          <w:p w:rsidR="00AF29E7" w:rsidRPr="00550510" w:rsidRDefault="00AF29E7" w:rsidP="002A1879">
            <w:pPr>
              <w:adjustRightInd w:val="0"/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AF29E7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D" w:rsidRPr="00550510" w:rsidRDefault="00AF29E7" w:rsidP="002A1879">
            <w:pPr>
              <w:rPr>
                <w:b/>
                <w:sz w:val="22"/>
                <w:szCs w:val="22"/>
                <w:lang w:val="en-GB"/>
              </w:rPr>
            </w:pPr>
            <w:r w:rsidRPr="00550510">
              <w:rPr>
                <w:b/>
                <w:sz w:val="22"/>
                <w:szCs w:val="22"/>
                <w:lang w:val="en-GB"/>
              </w:rPr>
              <w:t>UNIT 12</w:t>
            </w:r>
            <w:r w:rsidRPr="00550510">
              <w:rPr>
                <w:b/>
                <w:sz w:val="22"/>
                <w:szCs w:val="22"/>
                <w:lang w:val="en-GB"/>
              </w:rPr>
              <w:tab/>
            </w:r>
          </w:p>
          <w:p w:rsidR="00AF29E7" w:rsidRPr="00550510" w:rsidRDefault="00091C5D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FUNCTIONS</w:t>
            </w:r>
            <w:r w:rsidR="00AF29E7" w:rsidRPr="00550510">
              <w:rPr>
                <w:sz w:val="22"/>
                <w:szCs w:val="22"/>
                <w:lang w:val="en-GB"/>
              </w:rPr>
              <w:tab/>
            </w:r>
            <w:r w:rsidR="00AF29E7" w:rsidRPr="00550510">
              <w:rPr>
                <w:sz w:val="22"/>
                <w:szCs w:val="22"/>
                <w:lang w:val="en-GB"/>
              </w:rPr>
              <w:tab/>
            </w:r>
            <w:r w:rsidR="00AF29E7" w:rsidRPr="00550510">
              <w:rPr>
                <w:sz w:val="22"/>
                <w:szCs w:val="22"/>
                <w:lang w:val="en-GB"/>
              </w:rPr>
              <w:tab/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Making comparisons and expressing preferences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Shopping for clothes</w:t>
            </w:r>
          </w:p>
          <w:p w:rsidR="00091C5D" w:rsidRPr="00550510" w:rsidRDefault="00091C5D" w:rsidP="002A1879">
            <w:pPr>
              <w:rPr>
                <w:sz w:val="22"/>
                <w:szCs w:val="22"/>
                <w:lang w:val="en-GB"/>
              </w:rPr>
            </w:pPr>
          </w:p>
          <w:p w:rsidR="00091C5D" w:rsidRPr="00550510" w:rsidRDefault="00091C5D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GRAMMAR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Comparative adjectives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Superlative adjectives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is/are wearing...</w:t>
            </w:r>
          </w:p>
          <w:p w:rsidR="00692423" w:rsidRPr="00550510" w:rsidRDefault="00692423" w:rsidP="002A1879">
            <w:pPr>
              <w:rPr>
                <w:sz w:val="22"/>
                <w:szCs w:val="22"/>
                <w:lang w:val="en-GB"/>
              </w:rPr>
            </w:pPr>
          </w:p>
          <w:p w:rsidR="00D21004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VOCABULARY</w:t>
            </w:r>
            <w:r w:rsidRPr="00550510">
              <w:rPr>
                <w:sz w:val="22"/>
                <w:szCs w:val="22"/>
                <w:lang w:val="en-GB"/>
              </w:rPr>
              <w:tab/>
            </w:r>
            <w:r w:rsidRPr="00550510">
              <w:rPr>
                <w:sz w:val="22"/>
                <w:szCs w:val="22"/>
                <w:lang w:val="en-GB"/>
              </w:rPr>
              <w:tab/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The city and the country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Clothes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GB"/>
              </w:rPr>
            </w:pPr>
            <w:r w:rsidRPr="00550510">
              <w:rPr>
                <w:sz w:val="22"/>
                <w:szCs w:val="22"/>
                <w:lang w:val="en-GB"/>
              </w:rPr>
              <w:t>Fashion</w:t>
            </w:r>
          </w:p>
          <w:p w:rsidR="00AF29E7" w:rsidRDefault="00AF29E7" w:rsidP="002A1879">
            <w:pPr>
              <w:rPr>
                <w:sz w:val="22"/>
                <w:szCs w:val="22"/>
                <w:lang w:val="en-GB"/>
              </w:rPr>
            </w:pPr>
          </w:p>
          <w:p w:rsidR="00BA4BA9" w:rsidRDefault="00BA4BA9" w:rsidP="002A1879">
            <w:pPr>
              <w:rPr>
                <w:sz w:val="22"/>
                <w:szCs w:val="22"/>
                <w:lang w:val="en-GB"/>
              </w:rPr>
            </w:pPr>
          </w:p>
          <w:p w:rsidR="00BA4BA9" w:rsidRDefault="00BA4BA9" w:rsidP="002A1879">
            <w:pPr>
              <w:rPr>
                <w:sz w:val="22"/>
                <w:szCs w:val="22"/>
                <w:lang w:val="en-GB"/>
              </w:rPr>
            </w:pPr>
          </w:p>
          <w:p w:rsidR="00BA4BA9" w:rsidRDefault="00BA4BA9" w:rsidP="002A1879">
            <w:pPr>
              <w:rPr>
                <w:sz w:val="22"/>
                <w:szCs w:val="22"/>
                <w:lang w:val="en-GB"/>
              </w:rPr>
            </w:pPr>
          </w:p>
          <w:p w:rsidR="00BA4BA9" w:rsidRDefault="00BA4BA9" w:rsidP="002A1879">
            <w:pPr>
              <w:rPr>
                <w:sz w:val="22"/>
                <w:szCs w:val="22"/>
                <w:lang w:val="en-GB"/>
              </w:rPr>
            </w:pPr>
          </w:p>
          <w:p w:rsidR="00BA4BA9" w:rsidRPr="00550510" w:rsidRDefault="00BA4BA9" w:rsidP="002A1879">
            <w:pPr>
              <w:rPr>
                <w:sz w:val="22"/>
                <w:szCs w:val="22"/>
                <w:lang w:val="en-GB"/>
              </w:rPr>
            </w:pPr>
          </w:p>
          <w:p w:rsidR="00AF29E7" w:rsidRPr="00550510" w:rsidRDefault="00AF29E7" w:rsidP="002A1879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2A1879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AF29E7" w:rsidRPr="00550510" w:rsidRDefault="00B95112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B95112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  <w:p w:rsidR="00B95112" w:rsidRPr="00550510" w:rsidRDefault="00B95112" w:rsidP="002A1879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TEMPI</w:t>
            </w:r>
          </w:p>
          <w:p w:rsidR="00AF29E7" w:rsidRPr="00550510" w:rsidRDefault="00B95112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dicembre</w:t>
            </w: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</w:tc>
      </w:tr>
      <w:tr w:rsidR="00B95112" w:rsidRPr="00550510" w:rsidTr="002A18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112" w:rsidRPr="00550510" w:rsidRDefault="00B95112" w:rsidP="002A1879">
            <w:pPr>
              <w:spacing w:line="200" w:lineRule="exact"/>
              <w:ind w:left="57"/>
              <w:rPr>
                <w:sz w:val="22"/>
                <w:szCs w:val="22"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112" w:rsidRPr="00550510" w:rsidRDefault="00B95112" w:rsidP="002A1879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112" w:rsidRPr="00550510" w:rsidRDefault="00B95112" w:rsidP="002A1879">
            <w:pPr>
              <w:jc w:val="center"/>
              <w:rPr>
                <w:b/>
                <w:sz w:val="22"/>
                <w:szCs w:val="22"/>
              </w:rPr>
            </w:pPr>
            <w:r w:rsidRPr="00550510">
              <w:rPr>
                <w:b/>
                <w:sz w:val="22"/>
                <w:szCs w:val="22"/>
              </w:rPr>
              <w:t>2° QUADRIMESTRE</w:t>
            </w:r>
          </w:p>
          <w:p w:rsidR="00B95112" w:rsidRPr="00550510" w:rsidRDefault="00B95112" w:rsidP="002A1879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112" w:rsidRPr="00550510" w:rsidRDefault="00B95112" w:rsidP="002A18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112" w:rsidRPr="00550510" w:rsidRDefault="00B95112" w:rsidP="002A1879">
            <w:pPr>
              <w:rPr>
                <w:color w:val="000000"/>
                <w:sz w:val="22"/>
                <w:szCs w:val="22"/>
              </w:rPr>
            </w:pPr>
          </w:p>
        </w:tc>
      </w:tr>
      <w:tr w:rsidR="00B95112" w:rsidRPr="00550510" w:rsidTr="002A18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112" w:rsidRPr="00550510" w:rsidRDefault="00B95112" w:rsidP="002A1879">
            <w:pPr>
              <w:spacing w:line="200" w:lineRule="exact"/>
              <w:ind w:left="57"/>
              <w:rPr>
                <w:b/>
                <w:sz w:val="22"/>
                <w:szCs w:val="22"/>
                <w:lang w:val="es-ES"/>
              </w:rPr>
            </w:pPr>
            <w:r w:rsidRPr="00550510">
              <w:rPr>
                <w:b/>
                <w:sz w:val="22"/>
                <w:szCs w:val="22"/>
                <w:lang w:val="es-ES"/>
              </w:rPr>
              <w:t>COMPETENZE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112" w:rsidRPr="00550510" w:rsidRDefault="00B95112" w:rsidP="002A1879">
            <w:pPr>
              <w:adjustRightInd w:val="0"/>
              <w:rPr>
                <w:b/>
                <w:color w:val="000000"/>
                <w:sz w:val="22"/>
                <w:szCs w:val="22"/>
              </w:rPr>
            </w:pPr>
            <w:r w:rsidRPr="00550510">
              <w:rPr>
                <w:b/>
                <w:color w:val="000000"/>
                <w:sz w:val="22"/>
                <w:szCs w:val="22"/>
              </w:rPr>
              <w:t>ABILITA’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112" w:rsidRPr="00550510" w:rsidRDefault="00B95112" w:rsidP="002A1879">
            <w:pPr>
              <w:rPr>
                <w:b/>
                <w:sz w:val="22"/>
                <w:szCs w:val="22"/>
              </w:rPr>
            </w:pPr>
            <w:r w:rsidRPr="00550510">
              <w:rPr>
                <w:b/>
                <w:sz w:val="22"/>
                <w:szCs w:val="22"/>
              </w:rPr>
              <w:t>CONOSCENZE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112" w:rsidRPr="00550510" w:rsidRDefault="00B95112" w:rsidP="002A1879">
            <w:pPr>
              <w:rPr>
                <w:b/>
                <w:color w:val="000000"/>
                <w:sz w:val="22"/>
                <w:szCs w:val="22"/>
              </w:rPr>
            </w:pPr>
            <w:r w:rsidRPr="00550510">
              <w:rPr>
                <w:b/>
                <w:color w:val="000000"/>
                <w:sz w:val="22"/>
                <w:szCs w:val="22"/>
              </w:rPr>
              <w:t xml:space="preserve">MODALITA’ </w:t>
            </w:r>
            <w:proofErr w:type="spellStart"/>
            <w:r w:rsidRPr="00550510">
              <w:rPr>
                <w:b/>
                <w:color w:val="000000"/>
                <w:sz w:val="22"/>
                <w:szCs w:val="22"/>
              </w:rPr>
              <w:t>DI</w:t>
            </w:r>
            <w:proofErr w:type="spellEnd"/>
            <w:r w:rsidRPr="00550510">
              <w:rPr>
                <w:b/>
                <w:color w:val="000000"/>
                <w:sz w:val="22"/>
                <w:szCs w:val="22"/>
              </w:rPr>
              <w:t xml:space="preserve"> LAVORO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112" w:rsidRPr="00550510" w:rsidRDefault="00B95112" w:rsidP="002A1879">
            <w:pPr>
              <w:rPr>
                <w:b/>
                <w:color w:val="000000"/>
                <w:sz w:val="22"/>
                <w:szCs w:val="22"/>
              </w:rPr>
            </w:pPr>
            <w:r w:rsidRPr="00550510">
              <w:rPr>
                <w:b/>
                <w:color w:val="000000"/>
                <w:sz w:val="22"/>
                <w:szCs w:val="22"/>
              </w:rPr>
              <w:t xml:space="preserve">MODALITA’ </w:t>
            </w:r>
            <w:proofErr w:type="spellStart"/>
            <w:r w:rsidRPr="00550510">
              <w:rPr>
                <w:b/>
                <w:color w:val="000000"/>
                <w:sz w:val="22"/>
                <w:szCs w:val="22"/>
              </w:rPr>
              <w:t>DI</w:t>
            </w:r>
            <w:proofErr w:type="spellEnd"/>
            <w:r w:rsidRPr="00550510">
              <w:rPr>
                <w:b/>
                <w:color w:val="000000"/>
                <w:sz w:val="22"/>
                <w:szCs w:val="22"/>
              </w:rPr>
              <w:t xml:space="preserve"> VERIFICA</w:t>
            </w:r>
          </w:p>
        </w:tc>
      </w:tr>
      <w:tr w:rsidR="00AF29E7" w:rsidRPr="00550510" w:rsidTr="00AF29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2A1879">
            <w:pPr>
              <w:spacing w:line="200" w:lineRule="exact"/>
              <w:ind w:left="57"/>
              <w:rPr>
                <w:sz w:val="22"/>
                <w:szCs w:val="22"/>
                <w:lang w:val="es-ES"/>
              </w:rPr>
            </w:pPr>
          </w:p>
          <w:p w:rsidR="00AF29E7" w:rsidRPr="00550510" w:rsidRDefault="00AF29E7" w:rsidP="002A1879">
            <w:pPr>
              <w:spacing w:line="200" w:lineRule="exact"/>
              <w:ind w:left="57"/>
              <w:rPr>
                <w:sz w:val="22"/>
                <w:szCs w:val="22"/>
                <w:lang w:val="es-ES"/>
              </w:rPr>
            </w:pP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3. Raggiungere il Livello B1 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t>deLQCER</w:t>
            </w:r>
            <w:proofErr w:type="spellEnd"/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AF29E7" w:rsidRPr="00550510" w:rsidRDefault="00AF29E7" w:rsidP="00AF29E7">
            <w:pPr>
              <w:spacing w:line="200" w:lineRule="exact"/>
              <w:ind w:left="57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AF29E7">
            <w:pPr>
              <w:adjustRightInd w:val="0"/>
              <w:rPr>
                <w:color w:val="000000"/>
                <w:sz w:val="22"/>
                <w:szCs w:val="22"/>
              </w:rPr>
            </w:pPr>
          </w:p>
          <w:p w:rsidR="00D82603" w:rsidRPr="00550510" w:rsidRDefault="00D82603" w:rsidP="00D8260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-Interagire, scambiando informazioni semplici e dirette e partecipare a brevi conversazioni  su argomenti consueti di interesse personale, quotidiano o d’attualità con un lessico progressivamente più ampio.</w:t>
            </w:r>
          </w:p>
          <w:p w:rsidR="00D82603" w:rsidRPr="00550510" w:rsidRDefault="00D82603" w:rsidP="00D82603">
            <w:pPr>
              <w:jc w:val="both"/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-Utilizzare appropriate strategie ai fini della ricerca di informazioni e della comprensione globale e analitica di messaggi essenziali di breve estensione. </w:t>
            </w:r>
          </w:p>
          <w:p w:rsidR="00D82603" w:rsidRPr="00550510" w:rsidRDefault="00D82603" w:rsidP="00D8260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-Descrivere in maniera semplice con un lessico appropriato esperienze, impressioni ed eventi, relativi all’ambito  personale o all’attualità</w:t>
            </w:r>
          </w:p>
          <w:p w:rsidR="00D82603" w:rsidRPr="00550510" w:rsidRDefault="00D82603" w:rsidP="00D8260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- Produrre testi brevi, semplici e lineari  appropriati nelle scelte lessicali su argomenti quotidiani di interesse personale, familiare o sociale.</w:t>
            </w:r>
          </w:p>
          <w:p w:rsidR="00D82603" w:rsidRPr="00550510" w:rsidRDefault="00D82603" w:rsidP="00D8260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-Riconoscere gli aspetti strutturali della lingua utilizzata in testi comunicativi nella forma scritta.</w:t>
            </w:r>
          </w:p>
          <w:p w:rsidR="00D82603" w:rsidRPr="00550510" w:rsidRDefault="00D82603" w:rsidP="00D8260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-Utilizzare un repertorio lessicale ed espressioni di base progressivamente più complessi, per esprimere bisogni concreti della vita quotidiana, descrivere esperienze e narrare avvenimenti di tipo personale o familiare.</w:t>
            </w:r>
          </w:p>
          <w:p w:rsidR="00D82603" w:rsidRPr="00550510" w:rsidRDefault="00D82603" w:rsidP="00D8260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- utilizzare i dizionari.</w:t>
            </w:r>
          </w:p>
          <w:p w:rsidR="00AF29E7" w:rsidRPr="00550510" w:rsidRDefault="00D82603" w:rsidP="00D82603">
            <w:pPr>
              <w:adjustRightInd w:val="0"/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lastRenderedPageBreak/>
              <w:t>-Cogliere il carattere interculturale della lingua straniera, anche in relazione alla sua dimensione globale e alle varietà geografiche.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6" w:rsidRPr="00175825" w:rsidRDefault="00BB42E6" w:rsidP="002A1879">
            <w:pPr>
              <w:rPr>
                <w:b/>
                <w:sz w:val="22"/>
                <w:szCs w:val="22"/>
              </w:rPr>
            </w:pPr>
          </w:p>
          <w:p w:rsidR="00BA4BA9" w:rsidRDefault="00AF29E7" w:rsidP="002A1879">
            <w:pPr>
              <w:rPr>
                <w:b/>
                <w:sz w:val="22"/>
                <w:szCs w:val="22"/>
                <w:lang w:val="en-US"/>
              </w:rPr>
            </w:pPr>
            <w:r w:rsidRPr="00550510">
              <w:rPr>
                <w:b/>
                <w:sz w:val="22"/>
                <w:szCs w:val="22"/>
                <w:lang w:val="en-US"/>
              </w:rPr>
              <w:t>UNIT 13</w:t>
            </w:r>
            <w:r w:rsidRPr="00550510">
              <w:rPr>
                <w:b/>
                <w:sz w:val="22"/>
                <w:szCs w:val="22"/>
                <w:lang w:val="en-US"/>
              </w:rPr>
              <w:tab/>
            </w:r>
          </w:p>
          <w:p w:rsidR="00AF29E7" w:rsidRPr="00BA4BA9" w:rsidRDefault="00BA4BA9" w:rsidP="002A1879">
            <w:pPr>
              <w:rPr>
                <w:sz w:val="22"/>
                <w:szCs w:val="22"/>
                <w:lang w:val="en-US"/>
              </w:rPr>
            </w:pPr>
            <w:r w:rsidRPr="00BA4BA9">
              <w:rPr>
                <w:sz w:val="22"/>
                <w:szCs w:val="22"/>
                <w:lang w:val="en-US"/>
              </w:rPr>
              <w:t>FUNCTIONS</w:t>
            </w:r>
            <w:r w:rsidR="00AF29E7" w:rsidRPr="00BA4BA9">
              <w:rPr>
                <w:sz w:val="22"/>
                <w:szCs w:val="22"/>
                <w:lang w:val="en-US"/>
              </w:rPr>
              <w:tab/>
            </w:r>
            <w:r w:rsidR="00AF29E7" w:rsidRPr="00BA4BA9">
              <w:rPr>
                <w:sz w:val="22"/>
                <w:szCs w:val="22"/>
                <w:lang w:val="en-US"/>
              </w:rPr>
              <w:tab/>
            </w:r>
            <w:r w:rsidR="00AF29E7" w:rsidRPr="00BA4BA9">
              <w:rPr>
                <w:sz w:val="22"/>
                <w:szCs w:val="22"/>
                <w:lang w:val="en-US"/>
              </w:rPr>
              <w:tab/>
            </w:r>
            <w:r w:rsidR="00AF29E7" w:rsidRPr="00BA4BA9">
              <w:rPr>
                <w:sz w:val="22"/>
                <w:szCs w:val="22"/>
                <w:lang w:val="en-US"/>
              </w:rPr>
              <w:tab/>
              <w:t xml:space="preserve">                                                             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Talking about future intentions</w:t>
            </w:r>
          </w:p>
          <w:p w:rsidR="00AF29E7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Making and talking about arrangements</w:t>
            </w:r>
          </w:p>
          <w:p w:rsidR="00BA4BA9" w:rsidRDefault="00BA4BA9" w:rsidP="002A1879">
            <w:pPr>
              <w:rPr>
                <w:sz w:val="22"/>
                <w:szCs w:val="22"/>
                <w:lang w:val="en-US"/>
              </w:rPr>
            </w:pPr>
          </w:p>
          <w:p w:rsidR="00BA4BA9" w:rsidRPr="00550510" w:rsidRDefault="00BA4BA9" w:rsidP="002A18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GRAMMAR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be going to (1): future intentions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present continuous: future arrangements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Future time expressions</w:t>
            </w:r>
            <w:r w:rsidR="003D00BD" w:rsidRPr="00550510">
              <w:rPr>
                <w:sz w:val="22"/>
                <w:szCs w:val="22"/>
                <w:lang w:val="en-US"/>
              </w:rPr>
              <w:t xml:space="preserve"> (tomorrow, in two days' time</w:t>
            </w:r>
            <w:r w:rsidRPr="00550510">
              <w:rPr>
                <w:sz w:val="22"/>
                <w:szCs w:val="22"/>
                <w:lang w:val="en-US"/>
              </w:rPr>
              <w:t>)</w:t>
            </w:r>
          </w:p>
          <w:p w:rsidR="00AF29E7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 xml:space="preserve">Be going to </w:t>
            </w:r>
            <w:proofErr w:type="spellStart"/>
            <w:r w:rsidRPr="00550510">
              <w:rPr>
                <w:sz w:val="22"/>
                <w:szCs w:val="22"/>
                <w:lang w:val="en-US"/>
              </w:rPr>
              <w:t>vs</w:t>
            </w:r>
            <w:proofErr w:type="spellEnd"/>
            <w:r w:rsidRPr="00550510">
              <w:rPr>
                <w:sz w:val="22"/>
                <w:szCs w:val="22"/>
                <w:lang w:val="en-US"/>
              </w:rPr>
              <w:t xml:space="preserve"> Present continuous </w:t>
            </w:r>
            <w:proofErr w:type="spellStart"/>
            <w:r w:rsidRPr="00550510">
              <w:rPr>
                <w:sz w:val="22"/>
                <w:szCs w:val="22"/>
                <w:lang w:val="en-US"/>
              </w:rPr>
              <w:t>vs</w:t>
            </w:r>
            <w:proofErr w:type="spellEnd"/>
            <w:r w:rsidRPr="00550510">
              <w:rPr>
                <w:sz w:val="22"/>
                <w:szCs w:val="22"/>
                <w:lang w:val="en-US"/>
              </w:rPr>
              <w:t xml:space="preserve"> Present simple</w:t>
            </w:r>
          </w:p>
          <w:p w:rsidR="00BA4BA9" w:rsidRPr="00550510" w:rsidRDefault="00BA4BA9" w:rsidP="002A1879">
            <w:pPr>
              <w:rPr>
                <w:sz w:val="22"/>
                <w:szCs w:val="22"/>
                <w:lang w:val="en-US"/>
              </w:rPr>
            </w:pPr>
          </w:p>
          <w:p w:rsidR="00A67012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VOCABULARY</w:t>
            </w:r>
            <w:r w:rsidRPr="00550510">
              <w:rPr>
                <w:sz w:val="22"/>
                <w:szCs w:val="22"/>
                <w:lang w:val="en-US"/>
              </w:rPr>
              <w:tab/>
            </w:r>
            <w:r w:rsidRPr="00550510">
              <w:rPr>
                <w:sz w:val="22"/>
                <w:szCs w:val="22"/>
                <w:lang w:val="en-US"/>
              </w:rPr>
              <w:tab/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Life choices and ambitions</w:t>
            </w:r>
          </w:p>
          <w:p w:rsidR="00AF29E7" w:rsidRPr="00550510" w:rsidRDefault="00AF29E7" w:rsidP="00BA4BA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  <w:p w:rsidR="00762D1C" w:rsidRPr="00550510" w:rsidRDefault="00762D1C" w:rsidP="00762D1C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Lezione frontale </w:t>
            </w:r>
          </w:p>
          <w:p w:rsidR="00762D1C" w:rsidRPr="00550510" w:rsidRDefault="00762D1C" w:rsidP="00762D1C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Lezione partecipata e dialogata</w:t>
            </w:r>
          </w:p>
          <w:p w:rsidR="00762D1C" w:rsidRPr="00175825" w:rsidRDefault="00762D1C" w:rsidP="00762D1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75825">
              <w:rPr>
                <w:color w:val="000000"/>
                <w:sz w:val="22"/>
                <w:szCs w:val="22"/>
                <w:lang w:val="en-US"/>
              </w:rPr>
              <w:t>Pairwork</w:t>
            </w:r>
            <w:proofErr w:type="spellEnd"/>
          </w:p>
          <w:p w:rsidR="00762D1C" w:rsidRPr="00175825" w:rsidRDefault="00762D1C" w:rsidP="00762D1C">
            <w:pPr>
              <w:rPr>
                <w:color w:val="000000"/>
                <w:sz w:val="22"/>
                <w:szCs w:val="22"/>
                <w:lang w:val="en-US"/>
              </w:rPr>
            </w:pPr>
            <w:r w:rsidRPr="00175825">
              <w:rPr>
                <w:color w:val="000000"/>
                <w:sz w:val="22"/>
                <w:szCs w:val="22"/>
                <w:lang w:val="en-US"/>
              </w:rPr>
              <w:t>Group work</w:t>
            </w:r>
          </w:p>
          <w:p w:rsidR="00550510" w:rsidRPr="00550510" w:rsidRDefault="00550510" w:rsidP="00550510">
            <w:pPr>
              <w:rPr>
                <w:color w:val="000000"/>
                <w:sz w:val="22"/>
                <w:szCs w:val="22"/>
                <w:lang w:val="en-US"/>
              </w:rPr>
            </w:pPr>
            <w:r w:rsidRPr="00550510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550510">
              <w:rPr>
                <w:color w:val="000000"/>
                <w:sz w:val="22"/>
                <w:szCs w:val="22"/>
                <w:lang w:val="en-US"/>
              </w:rPr>
              <w:t>vd</w:t>
            </w:r>
            <w:proofErr w:type="spellEnd"/>
            <w:r w:rsidRPr="005505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0510">
              <w:rPr>
                <w:color w:val="000000"/>
                <w:sz w:val="22"/>
                <w:szCs w:val="22"/>
                <w:lang w:val="en-US"/>
              </w:rPr>
              <w:t>punto</w:t>
            </w:r>
            <w:proofErr w:type="spellEnd"/>
            <w:r w:rsidRPr="00550510">
              <w:rPr>
                <w:color w:val="000000"/>
                <w:sz w:val="22"/>
                <w:szCs w:val="22"/>
                <w:lang w:val="en-US"/>
              </w:rPr>
              <w:t xml:space="preserve"> 4)</w:t>
            </w:r>
          </w:p>
          <w:p w:rsidR="00550510" w:rsidRPr="00175825" w:rsidRDefault="00550510" w:rsidP="00762D1C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62D1C" w:rsidRPr="00175825" w:rsidRDefault="00762D1C" w:rsidP="00762D1C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62D1C" w:rsidRPr="00175825" w:rsidRDefault="00762D1C" w:rsidP="00762D1C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762D1C" w:rsidRPr="00550510" w:rsidRDefault="00762D1C" w:rsidP="00762D1C">
            <w:pPr>
              <w:rPr>
                <w:b/>
                <w:sz w:val="22"/>
                <w:szCs w:val="22"/>
                <w:lang w:val="es-ES_tradnl"/>
              </w:rPr>
            </w:pPr>
            <w:r w:rsidRPr="00550510">
              <w:rPr>
                <w:b/>
                <w:sz w:val="22"/>
                <w:szCs w:val="22"/>
                <w:lang w:val="es-ES_tradnl"/>
              </w:rPr>
              <w:t>STRUMENTI</w:t>
            </w:r>
          </w:p>
          <w:p w:rsidR="00762D1C" w:rsidRPr="00550510" w:rsidRDefault="00762D1C" w:rsidP="00762D1C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testi in adozione</w:t>
            </w:r>
          </w:p>
          <w:p w:rsidR="00762D1C" w:rsidRPr="00550510" w:rsidRDefault="00762D1C" w:rsidP="00762D1C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LIM</w:t>
            </w:r>
          </w:p>
          <w:p w:rsidR="00762D1C" w:rsidRPr="00550510" w:rsidRDefault="00762D1C" w:rsidP="00762D1C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CD</w:t>
            </w:r>
          </w:p>
          <w:p w:rsidR="00762D1C" w:rsidRPr="00550510" w:rsidRDefault="00762D1C" w:rsidP="00762D1C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Video in internet</w:t>
            </w:r>
          </w:p>
          <w:p w:rsidR="00762D1C" w:rsidRPr="00550510" w:rsidRDefault="00762D1C" w:rsidP="00762D1C">
            <w:pPr>
              <w:rPr>
                <w:sz w:val="22"/>
                <w:szCs w:val="22"/>
                <w:lang w:val="es-ES_tradnl"/>
              </w:rPr>
            </w:pPr>
            <w:r w:rsidRPr="00550510">
              <w:rPr>
                <w:sz w:val="22"/>
                <w:szCs w:val="22"/>
                <w:lang w:val="es-ES_tradnl"/>
              </w:rPr>
              <w:t>Siti didattici in lingua</w:t>
            </w: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  <w:p w:rsidR="00A147C3" w:rsidRPr="00550510" w:rsidRDefault="00A147C3" w:rsidP="00A147C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Verifica formativa/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t>sommativa</w:t>
            </w:r>
            <w:proofErr w:type="spellEnd"/>
          </w:p>
          <w:p w:rsidR="00A147C3" w:rsidRPr="00550510" w:rsidRDefault="00A147C3" w:rsidP="00A147C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Prova strutturate/semi-strutturate/</w:t>
            </w:r>
          </w:p>
          <w:p w:rsidR="00A147C3" w:rsidRPr="00550510" w:rsidRDefault="00A147C3" w:rsidP="00A147C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Interrogazioni lunghe/brevi</w:t>
            </w:r>
          </w:p>
          <w:p w:rsidR="00A147C3" w:rsidRPr="00550510" w:rsidRDefault="00A147C3" w:rsidP="00A147C3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Sondaggi dal posto, controllo compiti per casa,</w:t>
            </w:r>
          </w:p>
          <w:p w:rsidR="00A147C3" w:rsidRPr="00550510" w:rsidRDefault="00A147C3" w:rsidP="00A147C3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TEMPI</w:t>
            </w:r>
          </w:p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gennaio</w:t>
            </w:r>
          </w:p>
        </w:tc>
      </w:tr>
      <w:tr w:rsidR="00AF29E7" w:rsidRPr="00550510" w:rsidTr="00AF29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lastRenderedPageBreak/>
              <w:t>1. Utilizzare la lingua inglese per i principali scopi comunicativi ed operativi.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3. Raggiungere il Livello B1 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t>deLQCER</w:t>
            </w:r>
            <w:proofErr w:type="spellEnd"/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AF29E7" w:rsidRPr="00550510" w:rsidRDefault="00AF29E7" w:rsidP="002A1879">
            <w:pPr>
              <w:spacing w:line="200" w:lineRule="exact"/>
              <w:ind w:left="57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AF29E7">
            <w:pPr>
              <w:adjustRightInd w:val="0"/>
              <w:rPr>
                <w:color w:val="000000"/>
                <w:sz w:val="22"/>
                <w:szCs w:val="22"/>
              </w:rPr>
            </w:pPr>
          </w:p>
          <w:p w:rsidR="00D82603" w:rsidRPr="00550510" w:rsidRDefault="00D82603" w:rsidP="00AF29E7">
            <w:pPr>
              <w:adjustRightInd w:val="0"/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Vedi sopra</w:t>
            </w:r>
          </w:p>
          <w:p w:rsidR="00AF29E7" w:rsidRPr="00550510" w:rsidRDefault="00AF29E7" w:rsidP="00AF29E7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E6" w:rsidRDefault="00AF29E7" w:rsidP="002A1879">
            <w:pPr>
              <w:rPr>
                <w:b/>
                <w:sz w:val="22"/>
                <w:szCs w:val="22"/>
                <w:lang w:val="en-US"/>
              </w:rPr>
            </w:pPr>
            <w:r w:rsidRPr="00550510">
              <w:rPr>
                <w:b/>
                <w:sz w:val="22"/>
                <w:szCs w:val="22"/>
                <w:lang w:val="en-US"/>
              </w:rPr>
              <w:t>UNIT 14</w:t>
            </w:r>
            <w:r w:rsidRPr="00550510">
              <w:rPr>
                <w:b/>
                <w:sz w:val="22"/>
                <w:szCs w:val="22"/>
                <w:lang w:val="en-US"/>
              </w:rPr>
              <w:tab/>
              <w:t xml:space="preserve"> </w:t>
            </w:r>
          </w:p>
          <w:p w:rsidR="00AF29E7" w:rsidRPr="00550510" w:rsidRDefault="00BB42E6" w:rsidP="002A1879">
            <w:pPr>
              <w:rPr>
                <w:sz w:val="22"/>
                <w:szCs w:val="22"/>
                <w:lang w:val="en-US"/>
              </w:rPr>
            </w:pPr>
            <w:r w:rsidRPr="00BB42E6">
              <w:rPr>
                <w:sz w:val="22"/>
                <w:szCs w:val="22"/>
                <w:lang w:val="en-US"/>
              </w:rPr>
              <w:t>FUNCTIONS</w:t>
            </w:r>
            <w:r w:rsidR="00AF29E7" w:rsidRPr="00BB42E6">
              <w:rPr>
                <w:sz w:val="22"/>
                <w:szCs w:val="22"/>
                <w:lang w:val="en-US"/>
              </w:rPr>
              <w:t xml:space="preserve">      </w:t>
            </w:r>
            <w:r w:rsidR="00AF29E7" w:rsidRPr="00550510"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                                       </w:t>
            </w:r>
            <w:r w:rsidR="00AF29E7" w:rsidRPr="00550510">
              <w:rPr>
                <w:sz w:val="22"/>
                <w:szCs w:val="22"/>
                <w:lang w:val="en-US"/>
              </w:rPr>
              <w:t>Describing personality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Talking about the weather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Making sure predictions</w:t>
            </w:r>
          </w:p>
          <w:p w:rsidR="00BB42E6" w:rsidRDefault="00BB42E6" w:rsidP="002A1879">
            <w:pPr>
              <w:rPr>
                <w:sz w:val="22"/>
                <w:szCs w:val="22"/>
                <w:lang w:val="en-US"/>
              </w:rPr>
            </w:pPr>
          </w:p>
          <w:p w:rsidR="00BB42E6" w:rsidRDefault="00BB42E6" w:rsidP="002A18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GRAMMAR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Be going to (2): predictions based on present evidence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 xml:space="preserve">What's she like? </w:t>
            </w:r>
            <w:proofErr w:type="spellStart"/>
            <w:r w:rsidRPr="00550510">
              <w:rPr>
                <w:sz w:val="22"/>
                <w:szCs w:val="22"/>
                <w:lang w:val="en-US"/>
              </w:rPr>
              <w:t>vs</w:t>
            </w:r>
            <w:proofErr w:type="spellEnd"/>
            <w:r w:rsidRPr="00550510">
              <w:rPr>
                <w:sz w:val="22"/>
                <w:szCs w:val="22"/>
                <w:lang w:val="en-US"/>
              </w:rPr>
              <w:t xml:space="preserve"> What does she like?</w:t>
            </w:r>
          </w:p>
          <w:p w:rsidR="00AF29E7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Qualifiers: not enough, a little bit, fairly, pretty, too</w:t>
            </w:r>
          </w:p>
          <w:p w:rsidR="00BB42E6" w:rsidRPr="00550510" w:rsidRDefault="00BB42E6" w:rsidP="002A1879">
            <w:pPr>
              <w:rPr>
                <w:sz w:val="22"/>
                <w:szCs w:val="22"/>
                <w:lang w:val="en-US"/>
              </w:rPr>
            </w:pPr>
          </w:p>
          <w:p w:rsidR="00D21004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VOCABULARY</w:t>
            </w:r>
            <w:r w:rsidRPr="00550510">
              <w:rPr>
                <w:sz w:val="22"/>
                <w:szCs w:val="22"/>
                <w:lang w:val="en-US"/>
              </w:rPr>
              <w:tab/>
            </w:r>
            <w:r w:rsidRPr="00550510">
              <w:rPr>
                <w:sz w:val="22"/>
                <w:szCs w:val="22"/>
                <w:lang w:val="en-US"/>
              </w:rPr>
              <w:tab/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Personality adjectives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The weather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Compass points</w:t>
            </w:r>
          </w:p>
          <w:p w:rsidR="00AF29E7" w:rsidRPr="00550510" w:rsidRDefault="00AF29E7" w:rsidP="003D00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  <w:p w:rsidR="00A147C3" w:rsidRPr="00550510" w:rsidRDefault="00A147C3" w:rsidP="002A1879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TEMPI</w:t>
            </w:r>
          </w:p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febbraio</w:t>
            </w: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</w:tc>
      </w:tr>
      <w:tr w:rsidR="00AF29E7" w:rsidRPr="00550510" w:rsidTr="00AF29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1. Utilizzare la lingua inglese per i principali scopi comunicativi ed operativi.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3. Raggiungere il Livello B1 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t>deLQCER</w:t>
            </w:r>
            <w:proofErr w:type="spellEnd"/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AF29E7" w:rsidRPr="00550510" w:rsidRDefault="00AF29E7" w:rsidP="002A1879">
            <w:pPr>
              <w:spacing w:line="200" w:lineRule="exact"/>
              <w:ind w:left="57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D82603" w:rsidP="00AF29E7">
            <w:pPr>
              <w:adjustRightInd w:val="0"/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Come sopra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3" w:rsidRDefault="00AF29E7" w:rsidP="002A1879">
            <w:pPr>
              <w:rPr>
                <w:b/>
                <w:sz w:val="22"/>
                <w:szCs w:val="22"/>
                <w:lang w:val="en-US"/>
              </w:rPr>
            </w:pPr>
            <w:r w:rsidRPr="00550510">
              <w:rPr>
                <w:b/>
                <w:sz w:val="22"/>
                <w:szCs w:val="22"/>
                <w:lang w:val="en-US"/>
              </w:rPr>
              <w:t>UNIT 15</w:t>
            </w:r>
            <w:r w:rsidRPr="00550510">
              <w:rPr>
                <w:b/>
                <w:sz w:val="22"/>
                <w:szCs w:val="22"/>
                <w:lang w:val="en-US"/>
              </w:rPr>
              <w:tab/>
            </w:r>
          </w:p>
          <w:p w:rsidR="00D21004" w:rsidRPr="00F108E3" w:rsidRDefault="00F108E3" w:rsidP="002A1879">
            <w:pPr>
              <w:rPr>
                <w:sz w:val="22"/>
                <w:szCs w:val="22"/>
                <w:lang w:val="en-US"/>
              </w:rPr>
            </w:pPr>
            <w:r w:rsidRPr="00F108E3">
              <w:rPr>
                <w:sz w:val="22"/>
                <w:szCs w:val="22"/>
                <w:lang w:val="en-US"/>
              </w:rPr>
              <w:t>FUNCTIONS</w:t>
            </w:r>
            <w:r w:rsidR="00AF29E7" w:rsidRPr="00F108E3">
              <w:rPr>
                <w:sz w:val="22"/>
                <w:szCs w:val="22"/>
                <w:lang w:val="en-US"/>
              </w:rPr>
              <w:tab/>
            </w:r>
            <w:r w:rsidR="00AF29E7" w:rsidRPr="00F108E3">
              <w:rPr>
                <w:sz w:val="22"/>
                <w:szCs w:val="22"/>
                <w:lang w:val="en-US"/>
              </w:rPr>
              <w:tab/>
            </w:r>
            <w:r w:rsidR="00AF29E7" w:rsidRPr="00F108E3">
              <w:rPr>
                <w:sz w:val="22"/>
                <w:szCs w:val="22"/>
                <w:lang w:val="en-US"/>
              </w:rPr>
              <w:tab/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Talking about experiences</w:t>
            </w:r>
          </w:p>
          <w:p w:rsidR="00AF29E7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Comparing experiences</w:t>
            </w:r>
          </w:p>
          <w:p w:rsidR="00F108E3" w:rsidRDefault="00F108E3" w:rsidP="002A1879">
            <w:pPr>
              <w:rPr>
                <w:sz w:val="22"/>
                <w:szCs w:val="22"/>
                <w:lang w:val="en-US"/>
              </w:rPr>
            </w:pPr>
          </w:p>
          <w:p w:rsidR="00F108E3" w:rsidRPr="00550510" w:rsidRDefault="00F108E3" w:rsidP="002A18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GRAMMAR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Present perfect (1): ever/never, been/gone, recently</w:t>
            </w:r>
          </w:p>
          <w:p w:rsidR="00AF29E7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 xml:space="preserve">Present perfect </w:t>
            </w:r>
            <w:proofErr w:type="spellStart"/>
            <w:r w:rsidRPr="00550510">
              <w:rPr>
                <w:sz w:val="22"/>
                <w:szCs w:val="22"/>
                <w:lang w:val="en-US"/>
              </w:rPr>
              <w:t>vs</w:t>
            </w:r>
            <w:proofErr w:type="spellEnd"/>
            <w:r w:rsidRPr="00550510">
              <w:rPr>
                <w:sz w:val="22"/>
                <w:szCs w:val="22"/>
                <w:lang w:val="en-US"/>
              </w:rPr>
              <w:t xml:space="preserve"> past simple</w:t>
            </w:r>
          </w:p>
          <w:p w:rsidR="00F108E3" w:rsidRPr="00550510" w:rsidRDefault="00F108E3" w:rsidP="002A1879">
            <w:pPr>
              <w:rPr>
                <w:sz w:val="22"/>
                <w:szCs w:val="22"/>
                <w:lang w:val="en-US"/>
              </w:rPr>
            </w:pPr>
          </w:p>
          <w:p w:rsidR="00A67012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VOCABULARY</w:t>
            </w:r>
            <w:r w:rsidRPr="00550510">
              <w:rPr>
                <w:sz w:val="22"/>
                <w:szCs w:val="22"/>
                <w:lang w:val="en-US"/>
              </w:rPr>
              <w:tab/>
            </w:r>
            <w:r w:rsidRPr="00550510">
              <w:rPr>
                <w:sz w:val="22"/>
                <w:szCs w:val="22"/>
                <w:lang w:val="en-US"/>
              </w:rPr>
              <w:tab/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Regular and irregular past participles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</w:p>
          <w:p w:rsidR="00B563EA" w:rsidRPr="00550510" w:rsidRDefault="00B563EA" w:rsidP="002A187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  <w:p w:rsidR="008074BD" w:rsidRPr="00550510" w:rsidRDefault="008074BD" w:rsidP="002A1879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TEMPI</w:t>
            </w:r>
          </w:p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marzo</w:t>
            </w: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</w:tc>
      </w:tr>
      <w:tr w:rsidR="00AF29E7" w:rsidRPr="00550510" w:rsidTr="00AF29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1. Utilizzare la lingua inglese </w:t>
            </w:r>
            <w:r w:rsidRPr="00550510">
              <w:rPr>
                <w:color w:val="000000"/>
                <w:sz w:val="22"/>
                <w:szCs w:val="22"/>
              </w:rPr>
              <w:lastRenderedPageBreak/>
              <w:t>per i principali scopi comunicativi ed operativi.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3. Raggiungere il Livello B1 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t>deLQCER</w:t>
            </w:r>
            <w:proofErr w:type="spellEnd"/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AF29E7" w:rsidRPr="00550510" w:rsidRDefault="00AF29E7" w:rsidP="002A1879">
            <w:pPr>
              <w:spacing w:line="200" w:lineRule="exact"/>
              <w:ind w:left="57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D82603" w:rsidP="002A1879">
            <w:pPr>
              <w:adjustRightInd w:val="0"/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lastRenderedPageBreak/>
              <w:t>Come sopra</w:t>
            </w:r>
          </w:p>
          <w:p w:rsidR="00AF29E7" w:rsidRPr="00550510" w:rsidRDefault="00AF29E7" w:rsidP="00AF29E7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BD" w:rsidRDefault="00AF29E7" w:rsidP="002A1879">
            <w:pPr>
              <w:rPr>
                <w:b/>
                <w:sz w:val="22"/>
                <w:szCs w:val="22"/>
                <w:lang w:val="en-US"/>
              </w:rPr>
            </w:pPr>
            <w:r w:rsidRPr="00550510">
              <w:rPr>
                <w:b/>
                <w:sz w:val="22"/>
                <w:szCs w:val="22"/>
                <w:lang w:val="en-US"/>
              </w:rPr>
              <w:t>UNIT 16</w:t>
            </w:r>
            <w:r w:rsidR="00D21004" w:rsidRPr="00550510">
              <w:rPr>
                <w:b/>
                <w:sz w:val="22"/>
                <w:szCs w:val="22"/>
                <w:lang w:val="en-US"/>
              </w:rPr>
              <w:tab/>
            </w:r>
          </w:p>
          <w:p w:rsidR="00AF29E7" w:rsidRPr="008074BD" w:rsidRDefault="008074BD" w:rsidP="002A1879">
            <w:pPr>
              <w:rPr>
                <w:sz w:val="22"/>
                <w:szCs w:val="22"/>
                <w:lang w:val="en-US"/>
              </w:rPr>
            </w:pPr>
            <w:r w:rsidRPr="008074BD">
              <w:rPr>
                <w:sz w:val="22"/>
                <w:szCs w:val="22"/>
                <w:lang w:val="en-US"/>
              </w:rPr>
              <w:t>FUNCTIONS</w:t>
            </w:r>
            <w:r w:rsidR="00D21004" w:rsidRPr="008074BD">
              <w:rPr>
                <w:sz w:val="22"/>
                <w:szCs w:val="22"/>
                <w:lang w:val="en-US"/>
              </w:rPr>
              <w:tab/>
            </w:r>
            <w:r w:rsidR="00D21004" w:rsidRPr="008074BD">
              <w:rPr>
                <w:sz w:val="22"/>
                <w:szCs w:val="22"/>
                <w:lang w:val="en-US"/>
              </w:rPr>
              <w:tab/>
            </w:r>
            <w:r w:rsidR="00D21004" w:rsidRPr="008074BD">
              <w:rPr>
                <w:sz w:val="22"/>
                <w:szCs w:val="22"/>
                <w:lang w:val="en-US"/>
              </w:rPr>
              <w:tab/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lastRenderedPageBreak/>
              <w:t>Making offers of help and accepting/refusing offers</w:t>
            </w:r>
          </w:p>
          <w:p w:rsidR="00AF29E7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Talking about recent events</w:t>
            </w:r>
          </w:p>
          <w:p w:rsidR="008074BD" w:rsidRDefault="008074BD" w:rsidP="002A1879">
            <w:pPr>
              <w:rPr>
                <w:sz w:val="22"/>
                <w:szCs w:val="22"/>
                <w:lang w:val="en-US"/>
              </w:rPr>
            </w:pPr>
          </w:p>
          <w:p w:rsidR="008074BD" w:rsidRPr="00550510" w:rsidRDefault="008074BD" w:rsidP="002A187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GRAMMAR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Present perfect (2): just, already, yet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 xml:space="preserve">I'll... - </w:t>
            </w:r>
            <w:r w:rsidRPr="00550510">
              <w:rPr>
                <w:sz w:val="22"/>
                <w:szCs w:val="22"/>
                <w:lang w:val="en-US"/>
              </w:rPr>
              <w:tab/>
              <w:t>Shall I/we...?: offers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Will (1): spontaneous decisions</w:t>
            </w:r>
          </w:p>
          <w:p w:rsidR="00B563EA" w:rsidRPr="00550510" w:rsidRDefault="00B563EA" w:rsidP="002A1879">
            <w:pPr>
              <w:rPr>
                <w:sz w:val="22"/>
                <w:szCs w:val="22"/>
                <w:lang w:val="en-US"/>
              </w:rPr>
            </w:pPr>
          </w:p>
          <w:p w:rsidR="00A67012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VOCABULARY</w:t>
            </w:r>
            <w:r w:rsidRPr="00550510">
              <w:rPr>
                <w:sz w:val="22"/>
                <w:szCs w:val="22"/>
                <w:lang w:val="en-US"/>
              </w:rPr>
              <w:tab/>
            </w:r>
            <w:r w:rsidRPr="00550510">
              <w:rPr>
                <w:sz w:val="22"/>
                <w:szCs w:val="22"/>
                <w:lang w:val="en-US"/>
              </w:rPr>
              <w:tab/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Rooms and furniture (2)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Party preparations</w:t>
            </w:r>
          </w:p>
          <w:p w:rsidR="00AF29E7" w:rsidRPr="00550510" w:rsidRDefault="00AF29E7" w:rsidP="002A1879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Tidy</w:t>
            </w:r>
            <w:r w:rsidR="00BA3C8E" w:rsidRPr="00550510">
              <w:rPr>
                <w:sz w:val="22"/>
                <w:szCs w:val="22"/>
                <w:lang w:val="en-US"/>
              </w:rPr>
              <w:t>i</w:t>
            </w:r>
            <w:r w:rsidRPr="00550510">
              <w:rPr>
                <w:sz w:val="22"/>
                <w:szCs w:val="22"/>
                <w:lang w:val="en-US"/>
              </w:rPr>
              <w:t>ng up</w:t>
            </w:r>
          </w:p>
          <w:p w:rsidR="00AF29E7" w:rsidRPr="00550510" w:rsidRDefault="00AF29E7" w:rsidP="002A187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lastRenderedPageBreak/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  <w:p w:rsidR="00A147C3" w:rsidRPr="00550510" w:rsidRDefault="00A147C3" w:rsidP="002A1879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lastRenderedPageBreak/>
              <w:t>TEMPI</w:t>
            </w:r>
          </w:p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aprile</w:t>
            </w: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</w:p>
        </w:tc>
      </w:tr>
      <w:tr w:rsidR="00AF29E7" w:rsidRPr="00550510" w:rsidTr="00AF29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lastRenderedPageBreak/>
              <w:t>1. Utilizzare la lingua inglese per i principali scopi comunicativi ed operativi.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2. Produrre testi di vario tipo in relazione ai differenti scopi comunicativi.</w:t>
            </w:r>
          </w:p>
          <w:p w:rsidR="00B563EA" w:rsidRPr="00550510" w:rsidRDefault="00B563EA" w:rsidP="00B563EA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 xml:space="preserve">3. Raggiungere il Livello B1 </w:t>
            </w:r>
            <w:proofErr w:type="spellStart"/>
            <w:r w:rsidRPr="00550510">
              <w:rPr>
                <w:color w:val="000000"/>
                <w:sz w:val="22"/>
                <w:szCs w:val="22"/>
              </w:rPr>
              <w:t>deLQCER</w:t>
            </w:r>
            <w:proofErr w:type="spellEnd"/>
            <w:r w:rsidRPr="00550510">
              <w:rPr>
                <w:color w:val="000000"/>
                <w:sz w:val="22"/>
                <w:szCs w:val="22"/>
              </w:rPr>
              <w:t>.</w:t>
            </w:r>
          </w:p>
          <w:p w:rsidR="00AF29E7" w:rsidRPr="00550510" w:rsidRDefault="00AF29E7" w:rsidP="002A1879">
            <w:pPr>
              <w:spacing w:line="200" w:lineRule="exact"/>
              <w:ind w:left="57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D82603" w:rsidP="00AF29E7">
            <w:pPr>
              <w:adjustRightInd w:val="0"/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Come sopra</w:t>
            </w:r>
          </w:p>
          <w:p w:rsidR="00AF29E7" w:rsidRPr="00550510" w:rsidRDefault="00AF29E7" w:rsidP="00AF29E7">
            <w:pPr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F29E7" w:rsidP="00AF29E7">
            <w:pPr>
              <w:rPr>
                <w:b/>
                <w:sz w:val="22"/>
                <w:szCs w:val="22"/>
                <w:lang w:val="en-US"/>
              </w:rPr>
            </w:pPr>
            <w:r w:rsidRPr="00550510">
              <w:rPr>
                <w:b/>
                <w:sz w:val="22"/>
                <w:szCs w:val="22"/>
                <w:lang w:val="en-US"/>
              </w:rPr>
              <w:t>HORIZONS Digital 2</w:t>
            </w:r>
          </w:p>
          <w:p w:rsidR="00AF29E7" w:rsidRPr="00550510" w:rsidRDefault="00AF29E7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 xml:space="preserve">UNIT 1                                                                                                                                            </w:t>
            </w:r>
          </w:p>
          <w:p w:rsidR="00A67012" w:rsidRPr="00550510" w:rsidRDefault="00A143AD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FUNCTIONS</w:t>
            </w:r>
          </w:p>
          <w:p w:rsidR="00AF29E7" w:rsidRPr="00550510" w:rsidRDefault="00A67012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T</w:t>
            </w:r>
            <w:r w:rsidR="00AF29E7" w:rsidRPr="00550510">
              <w:rPr>
                <w:sz w:val="22"/>
                <w:szCs w:val="22"/>
                <w:lang w:val="en-US"/>
              </w:rPr>
              <w:t>alking about the time</w:t>
            </w:r>
          </w:p>
          <w:p w:rsidR="00AF29E7" w:rsidRPr="00550510" w:rsidRDefault="00AF29E7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Talking about future possibility</w:t>
            </w:r>
          </w:p>
          <w:p w:rsidR="00AF29E7" w:rsidRPr="00550510" w:rsidRDefault="00AF29E7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Making promises</w:t>
            </w:r>
          </w:p>
          <w:p w:rsidR="00B563EA" w:rsidRPr="00550510" w:rsidRDefault="00B563EA" w:rsidP="00AF29E7">
            <w:pPr>
              <w:rPr>
                <w:sz w:val="22"/>
                <w:szCs w:val="22"/>
                <w:lang w:val="en-US"/>
              </w:rPr>
            </w:pPr>
          </w:p>
          <w:p w:rsidR="00A143AD" w:rsidRPr="00550510" w:rsidRDefault="00AF29E7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 xml:space="preserve">GRAMMAR                     </w:t>
            </w:r>
          </w:p>
          <w:p w:rsidR="00AF29E7" w:rsidRPr="00550510" w:rsidRDefault="00AF29E7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Will: future facts and predictions</w:t>
            </w:r>
          </w:p>
          <w:p w:rsidR="00AF29E7" w:rsidRPr="00550510" w:rsidRDefault="00A67012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 xml:space="preserve"> </w:t>
            </w:r>
            <w:r w:rsidR="00AF29E7" w:rsidRPr="00550510">
              <w:rPr>
                <w:sz w:val="22"/>
                <w:szCs w:val="22"/>
                <w:lang w:val="en-US"/>
              </w:rPr>
              <w:t>May, might: future possibility</w:t>
            </w:r>
          </w:p>
          <w:p w:rsidR="00AF29E7" w:rsidRPr="00550510" w:rsidRDefault="00AF29E7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Will: promises</w:t>
            </w:r>
          </w:p>
          <w:p w:rsidR="00B563EA" w:rsidRPr="00550510" w:rsidRDefault="00B563EA" w:rsidP="00AF29E7">
            <w:pPr>
              <w:rPr>
                <w:sz w:val="22"/>
                <w:szCs w:val="22"/>
                <w:lang w:val="en-US"/>
              </w:rPr>
            </w:pPr>
          </w:p>
          <w:p w:rsidR="00A67012" w:rsidRPr="00550510" w:rsidRDefault="00AF29E7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 xml:space="preserve">VOCABULARY:              </w:t>
            </w:r>
          </w:p>
          <w:p w:rsidR="00AF29E7" w:rsidRPr="00550510" w:rsidRDefault="00AF29E7" w:rsidP="00AF29E7">
            <w:pPr>
              <w:rPr>
                <w:sz w:val="22"/>
                <w:szCs w:val="22"/>
                <w:lang w:val="en-US"/>
              </w:rPr>
            </w:pPr>
            <w:r w:rsidRPr="00550510">
              <w:rPr>
                <w:sz w:val="22"/>
                <w:szCs w:val="22"/>
                <w:lang w:val="en-US"/>
              </w:rPr>
              <w:t>Ecology</w:t>
            </w:r>
          </w:p>
          <w:p w:rsidR="00AF29E7" w:rsidRPr="00550510" w:rsidRDefault="00AF29E7" w:rsidP="00B563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  <w:lang w:val="es-ES_tradnl"/>
              </w:rPr>
              <w:t>Come sopra</w:t>
            </w:r>
            <w:r w:rsidRPr="00550510">
              <w:rPr>
                <w:color w:val="000000"/>
                <w:sz w:val="22"/>
                <w:szCs w:val="22"/>
              </w:rPr>
              <w:t xml:space="preserve"> </w:t>
            </w:r>
          </w:p>
          <w:p w:rsidR="00A147C3" w:rsidRPr="00550510" w:rsidRDefault="00A147C3" w:rsidP="002A1879">
            <w:pPr>
              <w:rPr>
                <w:color w:val="000000"/>
                <w:sz w:val="22"/>
                <w:szCs w:val="22"/>
              </w:rPr>
            </w:pPr>
          </w:p>
          <w:p w:rsidR="00AF29E7" w:rsidRPr="00550510" w:rsidRDefault="00AF29E7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TEMPI</w:t>
            </w:r>
          </w:p>
          <w:p w:rsidR="00AF29E7" w:rsidRPr="00550510" w:rsidRDefault="00A147C3" w:rsidP="002A1879">
            <w:pPr>
              <w:rPr>
                <w:color w:val="000000"/>
                <w:sz w:val="22"/>
                <w:szCs w:val="22"/>
              </w:rPr>
            </w:pPr>
            <w:r w:rsidRPr="00550510">
              <w:rPr>
                <w:color w:val="000000"/>
                <w:sz w:val="22"/>
                <w:szCs w:val="22"/>
              </w:rPr>
              <w:t>maggio</w:t>
            </w:r>
          </w:p>
        </w:tc>
      </w:tr>
    </w:tbl>
    <w:p w:rsidR="00CE5069" w:rsidRDefault="00CE5069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054C02" w:rsidRDefault="00054C02">
      <w:pPr>
        <w:rPr>
          <w:rFonts w:ascii="Calibri" w:hAnsi="Calibri" w:cs="Calibri"/>
        </w:rPr>
      </w:pPr>
    </w:p>
    <w:p w:rsidR="00226259" w:rsidRDefault="00CE5069">
      <w:r>
        <w:rPr>
          <w:rFonts w:ascii="Calibri" w:hAnsi="Calibri" w:cs="Calibri"/>
        </w:rPr>
        <w:t xml:space="preserve">Piove di Sacco, 31 ottobre 2014               </w:t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</w:r>
      <w:r w:rsidR="00054C02">
        <w:rPr>
          <w:rFonts w:ascii="Calibri" w:hAnsi="Calibri" w:cs="Calibri"/>
        </w:rPr>
        <w:tab/>
        <w:t>F</w:t>
      </w:r>
      <w:r>
        <w:rPr>
          <w:rFonts w:ascii="Calibri" w:hAnsi="Calibri" w:cs="Calibri"/>
        </w:rPr>
        <w:t xml:space="preserve">irma del docente       </w:t>
      </w:r>
      <w:r w:rsidRPr="00054C02">
        <w:rPr>
          <w:rFonts w:ascii="Calibri" w:hAnsi="Calibri" w:cs="Calibri"/>
        </w:rPr>
        <w:t xml:space="preserve">   </w:t>
      </w:r>
      <w:proofErr w:type="spellStart"/>
      <w:r w:rsidRPr="00054C02">
        <w:rPr>
          <w:rFonts w:ascii="Calibri" w:hAnsi="Calibri" w:cs="Calibri"/>
          <w:bCs/>
          <w:iCs/>
        </w:rPr>
        <w:t>…………………………………………………</w:t>
      </w:r>
      <w:proofErr w:type="spellEnd"/>
      <w:r w:rsidRPr="00054C02">
        <w:rPr>
          <w:rFonts w:ascii="Calibri" w:hAnsi="Calibri" w:cs="Calibri"/>
          <w:bCs/>
          <w:iCs/>
        </w:rPr>
        <w:t>..</w:t>
      </w:r>
    </w:p>
    <w:sectPr w:rsidR="00226259" w:rsidSect="0021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4D" w:rsidRDefault="00C6624D">
      <w:r>
        <w:separator/>
      </w:r>
    </w:p>
  </w:endnote>
  <w:endnote w:type="continuationSeparator" w:id="0">
    <w:p w:rsidR="00C6624D" w:rsidRDefault="00C66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10" w:rsidRDefault="005505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10" w:rsidRDefault="0055051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10" w:rsidRDefault="005505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4D" w:rsidRDefault="00C6624D">
      <w:r>
        <w:separator/>
      </w:r>
    </w:p>
  </w:footnote>
  <w:footnote w:type="continuationSeparator" w:id="0">
    <w:p w:rsidR="00C6624D" w:rsidRDefault="00C66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10" w:rsidRDefault="005505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10" w:rsidRDefault="00550510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10" w:rsidRDefault="005505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4900F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5">
    <w:nsid w:val="0B4E6E96"/>
    <w:multiLevelType w:val="hybridMultilevel"/>
    <w:tmpl w:val="B2A60CBC"/>
    <w:lvl w:ilvl="0" w:tplc="E744B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75C1D"/>
    <w:rsid w:val="0001083E"/>
    <w:rsid w:val="00030E1D"/>
    <w:rsid w:val="00054C02"/>
    <w:rsid w:val="00070341"/>
    <w:rsid w:val="00081014"/>
    <w:rsid w:val="000822C6"/>
    <w:rsid w:val="00091C5D"/>
    <w:rsid w:val="00093CC8"/>
    <w:rsid w:val="000E29B8"/>
    <w:rsid w:val="000F6890"/>
    <w:rsid w:val="00123B94"/>
    <w:rsid w:val="0014711E"/>
    <w:rsid w:val="00151FE6"/>
    <w:rsid w:val="00161764"/>
    <w:rsid w:val="00172818"/>
    <w:rsid w:val="00175825"/>
    <w:rsid w:val="001E6EF6"/>
    <w:rsid w:val="002129EC"/>
    <w:rsid w:val="0022347B"/>
    <w:rsid w:val="00225AA7"/>
    <w:rsid w:val="00226259"/>
    <w:rsid w:val="002670B6"/>
    <w:rsid w:val="002A1879"/>
    <w:rsid w:val="002B67B0"/>
    <w:rsid w:val="002E3DF2"/>
    <w:rsid w:val="002E40EC"/>
    <w:rsid w:val="00303693"/>
    <w:rsid w:val="00305F4D"/>
    <w:rsid w:val="00350111"/>
    <w:rsid w:val="00380AF5"/>
    <w:rsid w:val="003931BC"/>
    <w:rsid w:val="003C1C42"/>
    <w:rsid w:val="003D00BD"/>
    <w:rsid w:val="003E5787"/>
    <w:rsid w:val="00401F0F"/>
    <w:rsid w:val="004655AA"/>
    <w:rsid w:val="00486E9D"/>
    <w:rsid w:val="004D3FD6"/>
    <w:rsid w:val="005018DA"/>
    <w:rsid w:val="00550510"/>
    <w:rsid w:val="005C4CE5"/>
    <w:rsid w:val="005C7691"/>
    <w:rsid w:val="005F1F9D"/>
    <w:rsid w:val="005F7C46"/>
    <w:rsid w:val="0060134E"/>
    <w:rsid w:val="00644551"/>
    <w:rsid w:val="006555F8"/>
    <w:rsid w:val="00692423"/>
    <w:rsid w:val="006A623F"/>
    <w:rsid w:val="006C2B2C"/>
    <w:rsid w:val="006F599E"/>
    <w:rsid w:val="00762D1C"/>
    <w:rsid w:val="00767BCD"/>
    <w:rsid w:val="0077206B"/>
    <w:rsid w:val="00775C1D"/>
    <w:rsid w:val="007774FF"/>
    <w:rsid w:val="00791A2E"/>
    <w:rsid w:val="008074BD"/>
    <w:rsid w:val="008455B7"/>
    <w:rsid w:val="008A3741"/>
    <w:rsid w:val="008E7F58"/>
    <w:rsid w:val="00906353"/>
    <w:rsid w:val="00923BF9"/>
    <w:rsid w:val="009240D1"/>
    <w:rsid w:val="00925857"/>
    <w:rsid w:val="00942D23"/>
    <w:rsid w:val="009740C1"/>
    <w:rsid w:val="009A7D8C"/>
    <w:rsid w:val="009B2C51"/>
    <w:rsid w:val="009C54E2"/>
    <w:rsid w:val="00A07D9F"/>
    <w:rsid w:val="00A143AD"/>
    <w:rsid w:val="00A147C3"/>
    <w:rsid w:val="00A25464"/>
    <w:rsid w:val="00A31D68"/>
    <w:rsid w:val="00A67012"/>
    <w:rsid w:val="00AB0F4C"/>
    <w:rsid w:val="00AB2227"/>
    <w:rsid w:val="00AD13FA"/>
    <w:rsid w:val="00AF29E7"/>
    <w:rsid w:val="00B563EA"/>
    <w:rsid w:val="00B95112"/>
    <w:rsid w:val="00BA3C8E"/>
    <w:rsid w:val="00BA4BA9"/>
    <w:rsid w:val="00BB42E6"/>
    <w:rsid w:val="00BD6DCF"/>
    <w:rsid w:val="00C6624D"/>
    <w:rsid w:val="00C66437"/>
    <w:rsid w:val="00C84C7D"/>
    <w:rsid w:val="00C931F0"/>
    <w:rsid w:val="00CB3BCB"/>
    <w:rsid w:val="00CE4682"/>
    <w:rsid w:val="00CE5069"/>
    <w:rsid w:val="00D21004"/>
    <w:rsid w:val="00D5722C"/>
    <w:rsid w:val="00D82603"/>
    <w:rsid w:val="00D82994"/>
    <w:rsid w:val="00D848C9"/>
    <w:rsid w:val="00DF29AD"/>
    <w:rsid w:val="00E107F5"/>
    <w:rsid w:val="00E115CB"/>
    <w:rsid w:val="00E547AE"/>
    <w:rsid w:val="00E704F9"/>
    <w:rsid w:val="00E71F5F"/>
    <w:rsid w:val="00E83F99"/>
    <w:rsid w:val="00E873F1"/>
    <w:rsid w:val="00EE0E2B"/>
    <w:rsid w:val="00EE551E"/>
    <w:rsid w:val="00F108E3"/>
    <w:rsid w:val="00F23E26"/>
    <w:rsid w:val="00F27EA9"/>
    <w:rsid w:val="00F633A3"/>
    <w:rsid w:val="00FA6E40"/>
    <w:rsid w:val="00FB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9E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2129EC"/>
    <w:pPr>
      <w:keepNext/>
      <w:numPr>
        <w:numId w:val="1"/>
      </w:numPr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qFormat/>
    <w:rsid w:val="002129EC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qFormat/>
    <w:rsid w:val="002129E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129E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129EC"/>
    <w:rPr>
      <w:rFonts w:ascii="Symbol" w:hAnsi="Symbol" w:cs="OpenSymbol"/>
    </w:rPr>
  </w:style>
  <w:style w:type="character" w:customStyle="1" w:styleId="WW8Num1z1">
    <w:name w:val="WW8Num1z1"/>
    <w:rsid w:val="002129EC"/>
    <w:rPr>
      <w:rFonts w:ascii="OpenSymbol" w:hAnsi="OpenSymbol" w:cs="OpenSymbol"/>
    </w:rPr>
  </w:style>
  <w:style w:type="character" w:customStyle="1" w:styleId="WW8Num1z2">
    <w:name w:val="WW8Num1z2"/>
    <w:rsid w:val="002129EC"/>
  </w:style>
  <w:style w:type="character" w:customStyle="1" w:styleId="WW8Num1z3">
    <w:name w:val="WW8Num1z3"/>
    <w:rsid w:val="002129EC"/>
  </w:style>
  <w:style w:type="character" w:customStyle="1" w:styleId="WW8Num1z4">
    <w:name w:val="WW8Num1z4"/>
    <w:rsid w:val="002129EC"/>
  </w:style>
  <w:style w:type="character" w:customStyle="1" w:styleId="WW8Num1z5">
    <w:name w:val="WW8Num1z5"/>
    <w:rsid w:val="002129EC"/>
  </w:style>
  <w:style w:type="character" w:customStyle="1" w:styleId="WW8Num1z6">
    <w:name w:val="WW8Num1z6"/>
    <w:rsid w:val="002129EC"/>
  </w:style>
  <w:style w:type="character" w:customStyle="1" w:styleId="WW8Num1z7">
    <w:name w:val="WW8Num1z7"/>
    <w:rsid w:val="002129EC"/>
  </w:style>
  <w:style w:type="character" w:customStyle="1" w:styleId="WW8Num1z8">
    <w:name w:val="WW8Num1z8"/>
    <w:rsid w:val="002129EC"/>
  </w:style>
  <w:style w:type="character" w:customStyle="1" w:styleId="WW8Num2z0">
    <w:name w:val="WW8Num2z0"/>
    <w:rsid w:val="002129EC"/>
  </w:style>
  <w:style w:type="character" w:customStyle="1" w:styleId="WW8Num3z0">
    <w:name w:val="WW8Num3z0"/>
    <w:rsid w:val="002129EC"/>
  </w:style>
  <w:style w:type="character" w:customStyle="1" w:styleId="WW8Num4z0">
    <w:name w:val="WW8Num4z0"/>
    <w:rsid w:val="002129EC"/>
  </w:style>
  <w:style w:type="character" w:customStyle="1" w:styleId="WW8Num5z0">
    <w:name w:val="WW8Num5z0"/>
    <w:rsid w:val="002129EC"/>
    <w:rPr>
      <w:rFonts w:cs="Calibri"/>
    </w:rPr>
  </w:style>
  <w:style w:type="character" w:customStyle="1" w:styleId="WW8Num5z1">
    <w:name w:val="WW8Num5z1"/>
    <w:rsid w:val="002129EC"/>
    <w:rPr>
      <w:rFonts w:ascii="Calibri" w:hAnsi="Calibri" w:cs="Calibri" w:hint="default"/>
      <w:b/>
      <w:sz w:val="22"/>
      <w:szCs w:val="22"/>
    </w:rPr>
  </w:style>
  <w:style w:type="character" w:customStyle="1" w:styleId="WW8Num2z1">
    <w:name w:val="WW8Num2z1"/>
    <w:rsid w:val="002129EC"/>
  </w:style>
  <w:style w:type="character" w:customStyle="1" w:styleId="WW8Num2z2">
    <w:name w:val="WW8Num2z2"/>
    <w:rsid w:val="002129EC"/>
  </w:style>
  <w:style w:type="character" w:customStyle="1" w:styleId="WW8Num2z3">
    <w:name w:val="WW8Num2z3"/>
    <w:rsid w:val="002129EC"/>
  </w:style>
  <w:style w:type="character" w:customStyle="1" w:styleId="WW8Num2z4">
    <w:name w:val="WW8Num2z4"/>
    <w:rsid w:val="002129EC"/>
  </w:style>
  <w:style w:type="character" w:customStyle="1" w:styleId="WW8Num2z5">
    <w:name w:val="WW8Num2z5"/>
    <w:rsid w:val="002129EC"/>
  </w:style>
  <w:style w:type="character" w:customStyle="1" w:styleId="WW8Num2z6">
    <w:name w:val="WW8Num2z6"/>
    <w:rsid w:val="002129EC"/>
  </w:style>
  <w:style w:type="character" w:customStyle="1" w:styleId="WW8Num2z7">
    <w:name w:val="WW8Num2z7"/>
    <w:rsid w:val="002129EC"/>
  </w:style>
  <w:style w:type="character" w:customStyle="1" w:styleId="WW8Num2z8">
    <w:name w:val="WW8Num2z8"/>
    <w:rsid w:val="002129EC"/>
  </w:style>
  <w:style w:type="character" w:customStyle="1" w:styleId="WW8Num4z1">
    <w:name w:val="WW8Num4z1"/>
    <w:rsid w:val="002129EC"/>
  </w:style>
  <w:style w:type="character" w:customStyle="1" w:styleId="WW8Num4z2">
    <w:name w:val="WW8Num4z2"/>
    <w:rsid w:val="002129EC"/>
  </w:style>
  <w:style w:type="character" w:customStyle="1" w:styleId="WW8Num4z3">
    <w:name w:val="WW8Num4z3"/>
    <w:rsid w:val="002129EC"/>
  </w:style>
  <w:style w:type="character" w:customStyle="1" w:styleId="WW8Num4z4">
    <w:name w:val="WW8Num4z4"/>
    <w:rsid w:val="002129EC"/>
  </w:style>
  <w:style w:type="character" w:customStyle="1" w:styleId="WW8Num4z5">
    <w:name w:val="WW8Num4z5"/>
    <w:rsid w:val="002129EC"/>
  </w:style>
  <w:style w:type="character" w:customStyle="1" w:styleId="WW8Num4z6">
    <w:name w:val="WW8Num4z6"/>
    <w:rsid w:val="002129EC"/>
  </w:style>
  <w:style w:type="character" w:customStyle="1" w:styleId="WW8Num4z7">
    <w:name w:val="WW8Num4z7"/>
    <w:rsid w:val="002129EC"/>
  </w:style>
  <w:style w:type="character" w:customStyle="1" w:styleId="WW8Num4z8">
    <w:name w:val="WW8Num4z8"/>
    <w:rsid w:val="002129EC"/>
  </w:style>
  <w:style w:type="character" w:customStyle="1" w:styleId="WW8Num6z0">
    <w:name w:val="WW8Num6z0"/>
    <w:rsid w:val="002129EC"/>
  </w:style>
  <w:style w:type="character" w:customStyle="1" w:styleId="WW8Num6z1">
    <w:name w:val="WW8Num6z1"/>
    <w:rsid w:val="002129EC"/>
  </w:style>
  <w:style w:type="character" w:customStyle="1" w:styleId="WW8Num6z2">
    <w:name w:val="WW8Num6z2"/>
    <w:rsid w:val="002129EC"/>
  </w:style>
  <w:style w:type="character" w:customStyle="1" w:styleId="WW8Num6z3">
    <w:name w:val="WW8Num6z3"/>
    <w:rsid w:val="002129EC"/>
  </w:style>
  <w:style w:type="character" w:customStyle="1" w:styleId="WW8Num6z4">
    <w:name w:val="WW8Num6z4"/>
    <w:rsid w:val="002129EC"/>
  </w:style>
  <w:style w:type="character" w:customStyle="1" w:styleId="WW8Num6z5">
    <w:name w:val="WW8Num6z5"/>
    <w:rsid w:val="002129EC"/>
  </w:style>
  <w:style w:type="character" w:customStyle="1" w:styleId="WW8Num6z6">
    <w:name w:val="WW8Num6z6"/>
    <w:rsid w:val="002129EC"/>
  </w:style>
  <w:style w:type="character" w:customStyle="1" w:styleId="WW8Num6z7">
    <w:name w:val="WW8Num6z7"/>
    <w:rsid w:val="002129EC"/>
  </w:style>
  <w:style w:type="character" w:customStyle="1" w:styleId="WW8Num6z8">
    <w:name w:val="WW8Num6z8"/>
    <w:rsid w:val="002129EC"/>
  </w:style>
  <w:style w:type="character" w:customStyle="1" w:styleId="WW8Num7z0">
    <w:name w:val="WW8Num7z0"/>
    <w:rsid w:val="002129EC"/>
  </w:style>
  <w:style w:type="character" w:customStyle="1" w:styleId="WW8Num8z0">
    <w:name w:val="WW8Num8z0"/>
    <w:rsid w:val="002129EC"/>
  </w:style>
  <w:style w:type="character" w:customStyle="1" w:styleId="WW8Num8z1">
    <w:name w:val="WW8Num8z1"/>
    <w:rsid w:val="002129EC"/>
  </w:style>
  <w:style w:type="character" w:customStyle="1" w:styleId="WW8Num8z2">
    <w:name w:val="WW8Num8z2"/>
    <w:rsid w:val="002129EC"/>
  </w:style>
  <w:style w:type="character" w:customStyle="1" w:styleId="WW8Num8z3">
    <w:name w:val="WW8Num8z3"/>
    <w:rsid w:val="002129EC"/>
  </w:style>
  <w:style w:type="character" w:customStyle="1" w:styleId="WW8Num8z4">
    <w:name w:val="WW8Num8z4"/>
    <w:rsid w:val="002129EC"/>
  </w:style>
  <w:style w:type="character" w:customStyle="1" w:styleId="WW8Num8z5">
    <w:name w:val="WW8Num8z5"/>
    <w:rsid w:val="002129EC"/>
  </w:style>
  <w:style w:type="character" w:customStyle="1" w:styleId="WW8Num8z6">
    <w:name w:val="WW8Num8z6"/>
    <w:rsid w:val="002129EC"/>
  </w:style>
  <w:style w:type="character" w:customStyle="1" w:styleId="WW8Num8z7">
    <w:name w:val="WW8Num8z7"/>
    <w:rsid w:val="002129EC"/>
  </w:style>
  <w:style w:type="character" w:customStyle="1" w:styleId="WW8Num8z8">
    <w:name w:val="WW8Num8z8"/>
    <w:rsid w:val="002129EC"/>
  </w:style>
  <w:style w:type="character" w:customStyle="1" w:styleId="WW8Num9z0">
    <w:name w:val="WW8Num9z0"/>
    <w:rsid w:val="002129EC"/>
    <w:rPr>
      <w:rFonts w:ascii="Symbol" w:hAnsi="Symbol" w:cs="Symbol" w:hint="default"/>
    </w:rPr>
  </w:style>
  <w:style w:type="character" w:customStyle="1" w:styleId="WW8Num9z1">
    <w:name w:val="WW8Num9z1"/>
    <w:rsid w:val="002129EC"/>
    <w:rPr>
      <w:rFonts w:ascii="Courier New" w:hAnsi="Courier New" w:cs="Courier New" w:hint="default"/>
    </w:rPr>
  </w:style>
  <w:style w:type="character" w:customStyle="1" w:styleId="WW8Num9z2">
    <w:name w:val="WW8Num9z2"/>
    <w:rsid w:val="002129EC"/>
    <w:rPr>
      <w:rFonts w:ascii="Wingdings" w:hAnsi="Wingdings" w:cs="Wingdings" w:hint="default"/>
    </w:rPr>
  </w:style>
  <w:style w:type="character" w:customStyle="1" w:styleId="WW8Num10z0">
    <w:name w:val="WW8Num10z0"/>
    <w:rsid w:val="002129EC"/>
    <w:rPr>
      <w:rFonts w:ascii="Courier New" w:hAnsi="Courier New" w:cs="Courier New" w:hint="default"/>
    </w:rPr>
  </w:style>
  <w:style w:type="character" w:customStyle="1" w:styleId="WW8Num10z2">
    <w:name w:val="WW8Num10z2"/>
    <w:rsid w:val="002129EC"/>
    <w:rPr>
      <w:rFonts w:ascii="Wingdings" w:hAnsi="Wingdings" w:cs="Wingdings" w:hint="default"/>
    </w:rPr>
  </w:style>
  <w:style w:type="character" w:customStyle="1" w:styleId="WW8Num10z3">
    <w:name w:val="WW8Num10z3"/>
    <w:rsid w:val="002129EC"/>
    <w:rPr>
      <w:rFonts w:ascii="Symbol" w:hAnsi="Symbol" w:cs="Symbol" w:hint="default"/>
    </w:rPr>
  </w:style>
  <w:style w:type="character" w:customStyle="1" w:styleId="WW8Num11z0">
    <w:name w:val="WW8Num11z0"/>
    <w:rsid w:val="002129EC"/>
    <w:rPr>
      <w:rFonts w:ascii="Symbol" w:hAnsi="Symbol" w:cs="Symbol" w:hint="default"/>
    </w:rPr>
  </w:style>
  <w:style w:type="character" w:customStyle="1" w:styleId="WW8Num11z1">
    <w:name w:val="WW8Num11z1"/>
    <w:rsid w:val="002129EC"/>
    <w:rPr>
      <w:rFonts w:ascii="Courier New" w:hAnsi="Courier New" w:cs="Courier New" w:hint="default"/>
    </w:rPr>
  </w:style>
  <w:style w:type="character" w:customStyle="1" w:styleId="WW8Num11z2">
    <w:name w:val="WW8Num11z2"/>
    <w:rsid w:val="002129EC"/>
    <w:rPr>
      <w:rFonts w:ascii="Wingdings" w:hAnsi="Wingdings" w:cs="Wingdings" w:hint="default"/>
    </w:rPr>
  </w:style>
  <w:style w:type="character" w:customStyle="1" w:styleId="WW8Num12z0">
    <w:name w:val="WW8Num12z0"/>
    <w:rsid w:val="002129EC"/>
    <w:rPr>
      <w:rFonts w:cs="Times New Roman" w:hint="default"/>
      <w:b/>
      <w:lang w:val="it-IT"/>
    </w:rPr>
  </w:style>
  <w:style w:type="character" w:customStyle="1" w:styleId="WW8Num12z1">
    <w:name w:val="WW8Num12z1"/>
    <w:rsid w:val="002129EC"/>
    <w:rPr>
      <w:rFonts w:ascii="Calibri" w:hAnsi="Calibri" w:cs="Calibri" w:hint="default"/>
      <w:b/>
      <w:sz w:val="22"/>
      <w:szCs w:val="22"/>
    </w:rPr>
  </w:style>
  <w:style w:type="character" w:customStyle="1" w:styleId="WW8Num13z0">
    <w:name w:val="WW8Num13z0"/>
    <w:rsid w:val="002129EC"/>
    <w:rPr>
      <w:rFonts w:ascii="Symbol" w:hAnsi="Symbol" w:cs="Symbol" w:hint="default"/>
    </w:rPr>
  </w:style>
  <w:style w:type="character" w:customStyle="1" w:styleId="WW8Num13z1">
    <w:name w:val="WW8Num13z1"/>
    <w:rsid w:val="002129EC"/>
    <w:rPr>
      <w:rFonts w:ascii="Courier New" w:hAnsi="Courier New" w:cs="Courier New" w:hint="default"/>
    </w:rPr>
  </w:style>
  <w:style w:type="character" w:customStyle="1" w:styleId="WW8Num13z2">
    <w:name w:val="WW8Num13z2"/>
    <w:rsid w:val="002129EC"/>
    <w:rPr>
      <w:rFonts w:ascii="Wingdings" w:hAnsi="Wingdings" w:cs="Wingdings" w:hint="default"/>
    </w:rPr>
  </w:style>
  <w:style w:type="character" w:customStyle="1" w:styleId="WW8Num14z0">
    <w:name w:val="WW8Num14z0"/>
    <w:rsid w:val="002129EC"/>
    <w:rPr>
      <w:rFonts w:ascii="Symbol" w:hAnsi="Symbol" w:cs="Symbol" w:hint="default"/>
    </w:rPr>
  </w:style>
  <w:style w:type="character" w:customStyle="1" w:styleId="WW8Num14z1">
    <w:name w:val="WW8Num14z1"/>
    <w:rsid w:val="002129EC"/>
    <w:rPr>
      <w:rFonts w:ascii="Courier New" w:hAnsi="Courier New" w:cs="Courier New" w:hint="default"/>
    </w:rPr>
  </w:style>
  <w:style w:type="character" w:customStyle="1" w:styleId="WW8Num14z2">
    <w:name w:val="WW8Num14z2"/>
    <w:rsid w:val="002129EC"/>
    <w:rPr>
      <w:rFonts w:ascii="Wingdings" w:hAnsi="Wingdings" w:cs="Wingdings" w:hint="default"/>
    </w:rPr>
  </w:style>
  <w:style w:type="character" w:customStyle="1" w:styleId="WW8Num15z0">
    <w:name w:val="WW8Num15z0"/>
    <w:rsid w:val="002129EC"/>
    <w:rPr>
      <w:rFonts w:ascii="Symbol" w:hAnsi="Symbol" w:cs="Symbol" w:hint="default"/>
    </w:rPr>
  </w:style>
  <w:style w:type="character" w:customStyle="1" w:styleId="WW8Num15z1">
    <w:name w:val="WW8Num15z1"/>
    <w:rsid w:val="002129EC"/>
    <w:rPr>
      <w:rFonts w:ascii="Courier New" w:hAnsi="Courier New" w:cs="Courier New" w:hint="default"/>
    </w:rPr>
  </w:style>
  <w:style w:type="character" w:customStyle="1" w:styleId="WW8Num15z2">
    <w:name w:val="WW8Num15z2"/>
    <w:rsid w:val="002129EC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2129EC"/>
  </w:style>
  <w:style w:type="character" w:customStyle="1" w:styleId="Titolo1Carattere">
    <w:name w:val="Titolo 1 Carattere"/>
    <w:rsid w:val="002129EC"/>
    <w:rPr>
      <w:rFonts w:ascii="Arial" w:eastAsia="Times New Roman" w:hAnsi="Arial" w:cs="Times New Roman"/>
      <w:sz w:val="24"/>
      <w:szCs w:val="20"/>
    </w:rPr>
  </w:style>
  <w:style w:type="character" w:customStyle="1" w:styleId="Titolo3Carattere">
    <w:name w:val="Titolo 3 Carattere"/>
    <w:rsid w:val="002129EC"/>
    <w:rPr>
      <w:rFonts w:ascii="Arial" w:eastAsia="Times New Roman" w:hAnsi="Arial" w:cs="Times New Roman"/>
      <w:b/>
      <w:sz w:val="72"/>
      <w:szCs w:val="20"/>
    </w:rPr>
  </w:style>
  <w:style w:type="character" w:customStyle="1" w:styleId="Titolo4Carattere">
    <w:name w:val="Titolo 4 Carattere"/>
    <w:rsid w:val="002129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rsid w:val="002129EC"/>
    <w:rPr>
      <w:rFonts w:ascii="Calibri" w:eastAsia="Times New Roman" w:hAnsi="Calibri" w:cs="Times New Roman"/>
      <w:b/>
      <w:bCs/>
    </w:rPr>
  </w:style>
  <w:style w:type="character" w:customStyle="1" w:styleId="PidipaginaCarattere">
    <w:name w:val="Piè di pagina Carattere"/>
    <w:rsid w:val="002129EC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rsid w:val="002129EC"/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rsid w:val="002129EC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2129EC"/>
  </w:style>
  <w:style w:type="character" w:customStyle="1" w:styleId="TestonotaapidipaginaCarattere">
    <w:name w:val="Testo nota a piè di pagina Carattere"/>
    <w:rsid w:val="002129EC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2129EC"/>
    <w:rPr>
      <w:vertAlign w:val="superscript"/>
    </w:rPr>
  </w:style>
  <w:style w:type="character" w:customStyle="1" w:styleId="Corpodeltesto3Carattere">
    <w:name w:val="Corpo del testo 3 Carattere"/>
    <w:rsid w:val="002129EC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sid w:val="002129EC"/>
    <w:rPr>
      <w:vertAlign w:val="superscript"/>
    </w:rPr>
  </w:style>
  <w:style w:type="character" w:customStyle="1" w:styleId="Caratterenotadichiusura">
    <w:name w:val="Carattere nota di chiusura"/>
    <w:rsid w:val="002129EC"/>
    <w:rPr>
      <w:vertAlign w:val="superscript"/>
    </w:rPr>
  </w:style>
  <w:style w:type="character" w:customStyle="1" w:styleId="WW-Caratterenotadichiusura">
    <w:name w:val="WW-Carattere nota di chiusura"/>
    <w:rsid w:val="002129EC"/>
  </w:style>
  <w:style w:type="character" w:styleId="Rimandonotadichiusura">
    <w:name w:val="endnote reference"/>
    <w:rsid w:val="002129EC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2129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2129EC"/>
    <w:pPr>
      <w:spacing w:after="120"/>
    </w:pPr>
  </w:style>
  <w:style w:type="paragraph" w:styleId="Elenco">
    <w:name w:val="List"/>
    <w:basedOn w:val="Corpodeltesto"/>
    <w:rsid w:val="002129EC"/>
    <w:rPr>
      <w:rFonts w:cs="Mangal"/>
    </w:rPr>
  </w:style>
  <w:style w:type="paragraph" w:customStyle="1" w:styleId="Didascalia1">
    <w:name w:val="Didascalia1"/>
    <w:basedOn w:val="Normale"/>
    <w:rsid w:val="002129E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129EC"/>
    <w:pPr>
      <w:suppressLineNumbers/>
    </w:pPr>
    <w:rPr>
      <w:rFonts w:cs="Mangal"/>
    </w:rPr>
  </w:style>
  <w:style w:type="paragraph" w:styleId="Pidipagina">
    <w:name w:val="footer"/>
    <w:basedOn w:val="Normale"/>
    <w:rsid w:val="002129EC"/>
    <w:pPr>
      <w:tabs>
        <w:tab w:val="center" w:pos="4819"/>
        <w:tab w:val="right" w:pos="9638"/>
      </w:tabs>
      <w:overflowPunct w:val="0"/>
      <w:autoSpaceDE w:val="0"/>
    </w:pPr>
    <w:rPr>
      <w:szCs w:val="20"/>
    </w:rPr>
  </w:style>
  <w:style w:type="paragraph" w:customStyle="1" w:styleId="Corpodeltesto21">
    <w:name w:val="Corpo del testo 21"/>
    <w:basedOn w:val="Normale"/>
    <w:rsid w:val="002129EC"/>
    <w:pPr>
      <w:overflowPunct w:val="0"/>
      <w:autoSpaceDE w:val="0"/>
      <w:spacing w:after="120" w:line="480" w:lineRule="auto"/>
    </w:pPr>
    <w:rPr>
      <w:szCs w:val="20"/>
    </w:rPr>
  </w:style>
  <w:style w:type="paragraph" w:styleId="Paragrafoelenco">
    <w:name w:val="List Paragraph"/>
    <w:basedOn w:val="Normale"/>
    <w:qFormat/>
    <w:rsid w:val="002129EC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rsid w:val="002129E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2129EC"/>
    <w:rPr>
      <w:sz w:val="20"/>
      <w:szCs w:val="20"/>
    </w:rPr>
  </w:style>
  <w:style w:type="paragraph" w:customStyle="1" w:styleId="Contenutotabella">
    <w:name w:val="Contenuto tabella"/>
    <w:basedOn w:val="Normale"/>
    <w:rsid w:val="002129EC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uiPriority w:val="1"/>
    <w:qFormat/>
    <w:rsid w:val="002129EC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rsid w:val="002129EC"/>
    <w:pPr>
      <w:spacing w:before="280" w:after="280"/>
    </w:pPr>
  </w:style>
  <w:style w:type="paragraph" w:customStyle="1" w:styleId="Corpodeltesto31">
    <w:name w:val="Corpo del testo 31"/>
    <w:basedOn w:val="Normale"/>
    <w:rsid w:val="002129EC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rsid w:val="002129EC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212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E7BB2-F56E-4F71-92DF-2D9A576D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LAVORO DEL DOCENTE</vt:lpstr>
    </vt:vector>
  </TitlesOfParts>
  <Company/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LAVORO DEL DOCENTE</dc:title>
  <dc:creator>Asus</dc:creator>
  <cp:lastModifiedBy>Lucia Scarpa</cp:lastModifiedBy>
  <cp:revision>3</cp:revision>
  <cp:lastPrinted>1601-01-01T00:00:00Z</cp:lastPrinted>
  <dcterms:created xsi:type="dcterms:W3CDTF">2014-10-31T20:35:00Z</dcterms:created>
  <dcterms:modified xsi:type="dcterms:W3CDTF">2014-10-31T20:41:00Z</dcterms:modified>
</cp:coreProperties>
</file>